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275" w:rsidRDefault="00BF5275" w:rsidP="00C34D10">
      <w:pPr>
        <w:spacing w:line="240" w:lineRule="exact"/>
        <w:ind w:left="709" w:hanging="709"/>
        <w:jc w:val="both"/>
        <w:rPr>
          <w:rFonts w:ascii="Arial" w:hAnsi="Arial" w:cs="Arial"/>
          <w:color w:val="auto"/>
          <w:sz w:val="22"/>
          <w:szCs w:val="22"/>
        </w:rPr>
      </w:pPr>
    </w:p>
    <w:p w:rsidR="00A95030" w:rsidRPr="00596902" w:rsidRDefault="00A95030" w:rsidP="00C34D10">
      <w:pPr>
        <w:spacing w:line="240" w:lineRule="exact"/>
        <w:ind w:left="709" w:hanging="709"/>
        <w:jc w:val="both"/>
        <w:rPr>
          <w:rFonts w:ascii="Arial" w:hAnsi="Arial" w:cs="Arial"/>
          <w:color w:val="auto"/>
          <w:sz w:val="22"/>
          <w:szCs w:val="22"/>
        </w:rPr>
      </w:pPr>
    </w:p>
    <w:p w:rsidR="00BF5275" w:rsidRPr="00596902" w:rsidRDefault="000D7D97" w:rsidP="00BF5275">
      <w:pPr>
        <w:jc w:val="right"/>
        <w:rPr>
          <w:rFonts w:ascii="Arial" w:hAnsi="Arial" w:cs="Arial"/>
          <w:color w:val="auto"/>
          <w:sz w:val="22"/>
          <w:szCs w:val="22"/>
          <w:u w:val="single"/>
        </w:rPr>
      </w:pPr>
      <w:r w:rsidRPr="00596902">
        <w:rPr>
          <w:rFonts w:ascii="Arial" w:hAnsi="Arial" w:cs="Arial"/>
          <w:color w:val="auto"/>
          <w:sz w:val="22"/>
          <w:szCs w:val="22"/>
          <w:u w:val="single"/>
        </w:rPr>
        <w:t>Załącznik nr 5</w:t>
      </w:r>
      <w:r w:rsidR="00BF5275" w:rsidRPr="00596902">
        <w:rPr>
          <w:rFonts w:ascii="Arial" w:hAnsi="Arial" w:cs="Arial"/>
          <w:color w:val="auto"/>
          <w:sz w:val="22"/>
          <w:szCs w:val="22"/>
          <w:u w:val="single"/>
        </w:rPr>
        <w:t xml:space="preserve"> – Szczegółowy Opis Przedmiotu Zamówienia</w:t>
      </w:r>
    </w:p>
    <w:p w:rsidR="00BF5275" w:rsidRPr="00596902" w:rsidRDefault="00BF5275" w:rsidP="00BF5275">
      <w:pPr>
        <w:jc w:val="right"/>
        <w:rPr>
          <w:rFonts w:ascii="Arial" w:hAnsi="Arial" w:cs="Arial"/>
          <w:color w:val="auto"/>
          <w:sz w:val="22"/>
          <w:szCs w:val="22"/>
          <w:u w:val="single"/>
        </w:rPr>
      </w:pPr>
    </w:p>
    <w:p w:rsidR="00BF5275" w:rsidRPr="00596902" w:rsidRDefault="00BF5275" w:rsidP="00BF5275">
      <w:pPr>
        <w:jc w:val="right"/>
        <w:rPr>
          <w:rFonts w:ascii="Arial" w:eastAsiaTheme="minorHAnsi" w:hAnsi="Arial" w:cs="Arial"/>
          <w:color w:val="auto"/>
          <w:kern w:val="0"/>
          <w:sz w:val="22"/>
          <w:szCs w:val="22"/>
          <w:u w:val="single"/>
          <w:lang w:eastAsia="en-US" w:bidi="ar-SA"/>
        </w:rPr>
      </w:pPr>
    </w:p>
    <w:p w:rsidR="00BF5275" w:rsidRPr="00596902" w:rsidRDefault="00BF5275" w:rsidP="00BF5275">
      <w:pPr>
        <w:pStyle w:val="Akapitzlist"/>
        <w:widowControl/>
        <w:numPr>
          <w:ilvl w:val="0"/>
          <w:numId w:val="12"/>
        </w:numPr>
        <w:suppressAutoHyphens w:val="0"/>
        <w:ind w:left="284" w:hanging="284"/>
        <w:contextualSpacing w:val="0"/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596902">
        <w:rPr>
          <w:rFonts w:ascii="Arial" w:hAnsi="Arial" w:cs="Arial"/>
          <w:b/>
          <w:color w:val="auto"/>
          <w:sz w:val="22"/>
          <w:szCs w:val="22"/>
          <w:u w:val="single"/>
        </w:rPr>
        <w:t>Nazwa skrócona przedmiotu zamówienia:</w:t>
      </w:r>
    </w:p>
    <w:p w:rsidR="00A23D89" w:rsidRPr="00596902" w:rsidRDefault="00A23D89" w:rsidP="00A23D89">
      <w:pPr>
        <w:widowControl/>
        <w:suppressAutoHyphens w:val="0"/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596902">
        <w:rPr>
          <w:rFonts w:ascii="Arial" w:hAnsi="Arial" w:cs="Arial"/>
          <w:sz w:val="22"/>
          <w:szCs w:val="22"/>
        </w:rPr>
        <w:t>„</w:t>
      </w:r>
      <w:r w:rsidR="00307B34">
        <w:rPr>
          <w:rFonts w:ascii="Arial" w:hAnsi="Arial" w:cs="Arial"/>
          <w:sz w:val="22"/>
          <w:szCs w:val="22"/>
        </w:rPr>
        <w:t xml:space="preserve">Przebudowa i rozbudowa budynku szpitala o rejestrację i izolatkę </w:t>
      </w:r>
      <w:r w:rsidR="00003D66">
        <w:rPr>
          <w:rFonts w:ascii="Arial" w:hAnsi="Arial" w:cs="Arial"/>
          <w:sz w:val="22"/>
          <w:szCs w:val="22"/>
        </w:rPr>
        <w:t xml:space="preserve">dla Izby Przyjęć </w:t>
      </w:r>
      <w:r w:rsidR="002B109D">
        <w:rPr>
          <w:rFonts w:ascii="Arial" w:hAnsi="Arial" w:cs="Arial"/>
          <w:sz w:val="22"/>
          <w:szCs w:val="22"/>
        </w:rPr>
        <w:t xml:space="preserve">oraz budowy wiaty dla karetek </w:t>
      </w:r>
      <w:r w:rsidR="00307B34">
        <w:rPr>
          <w:rFonts w:ascii="Arial" w:hAnsi="Arial" w:cs="Arial"/>
          <w:sz w:val="22"/>
          <w:szCs w:val="22"/>
        </w:rPr>
        <w:t>w Nowym Szpitalu we Wschowie</w:t>
      </w:r>
      <w:r w:rsidRPr="00596902">
        <w:rPr>
          <w:rFonts w:ascii="Arial" w:hAnsi="Arial" w:cs="Arial"/>
          <w:sz w:val="22"/>
          <w:szCs w:val="22"/>
        </w:rPr>
        <w:t xml:space="preserve">.”  </w:t>
      </w:r>
    </w:p>
    <w:p w:rsidR="00790BD9" w:rsidRPr="00596902" w:rsidRDefault="00790BD9" w:rsidP="00BF5275">
      <w:pPr>
        <w:jc w:val="both"/>
        <w:rPr>
          <w:rFonts w:ascii="Arial" w:hAnsi="Arial" w:cs="Arial"/>
          <w:color w:val="auto"/>
          <w:sz w:val="22"/>
          <w:szCs w:val="22"/>
        </w:rPr>
      </w:pPr>
    </w:p>
    <w:p w:rsidR="00790BD9" w:rsidRPr="00596902" w:rsidRDefault="00790BD9" w:rsidP="00BF5275">
      <w:pPr>
        <w:jc w:val="both"/>
        <w:rPr>
          <w:rFonts w:ascii="Arial" w:hAnsi="Arial" w:cs="Arial"/>
          <w:color w:val="auto"/>
          <w:sz w:val="22"/>
          <w:szCs w:val="22"/>
        </w:rPr>
      </w:pPr>
    </w:p>
    <w:p w:rsidR="00BF5275" w:rsidRPr="00596902" w:rsidRDefault="00BF5275" w:rsidP="00BF5275">
      <w:pPr>
        <w:pStyle w:val="Akapitzlist"/>
        <w:widowControl/>
        <w:numPr>
          <w:ilvl w:val="0"/>
          <w:numId w:val="12"/>
        </w:numPr>
        <w:suppressAutoHyphens w:val="0"/>
        <w:ind w:left="284" w:hanging="284"/>
        <w:contextualSpacing w:val="0"/>
        <w:jc w:val="both"/>
        <w:rPr>
          <w:rFonts w:ascii="Arial" w:hAnsi="Arial" w:cs="Arial"/>
          <w:b/>
          <w:color w:val="auto"/>
          <w:sz w:val="22"/>
          <w:szCs w:val="22"/>
          <w:u w:val="single"/>
          <w:lang w:eastAsia="pl-PL"/>
        </w:rPr>
      </w:pPr>
      <w:r w:rsidRPr="00596902">
        <w:rPr>
          <w:rFonts w:ascii="Arial" w:hAnsi="Arial" w:cs="Arial"/>
          <w:b/>
          <w:color w:val="auto"/>
          <w:sz w:val="22"/>
          <w:szCs w:val="22"/>
          <w:u w:val="single"/>
          <w:lang w:eastAsia="pl-PL"/>
        </w:rPr>
        <w:t>Opis przedmiotu zamówienia:</w:t>
      </w:r>
    </w:p>
    <w:p w:rsidR="00003D66" w:rsidRPr="00003D66" w:rsidRDefault="00BF5275" w:rsidP="00303727">
      <w:pPr>
        <w:pStyle w:val="Akapitzlist"/>
        <w:widowControl/>
        <w:numPr>
          <w:ilvl w:val="0"/>
          <w:numId w:val="30"/>
        </w:numPr>
        <w:suppressAutoHyphens w:val="0"/>
        <w:spacing w:after="160" w:line="259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003D66">
        <w:rPr>
          <w:rFonts w:ascii="Arial" w:hAnsi="Arial" w:cs="Arial"/>
          <w:color w:val="auto"/>
          <w:sz w:val="22"/>
          <w:szCs w:val="22"/>
          <w:lang w:eastAsia="pl-PL"/>
        </w:rPr>
        <w:t>Przedmiotem zamówienia jest</w:t>
      </w:r>
      <w:r w:rsidR="007F787D" w:rsidRPr="00003D66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="009C409A" w:rsidRPr="00003D66">
        <w:rPr>
          <w:rFonts w:ascii="Arial" w:hAnsi="Arial" w:cs="Arial"/>
          <w:sz w:val="22"/>
          <w:szCs w:val="22"/>
        </w:rPr>
        <w:t>w</w:t>
      </w:r>
      <w:r w:rsidR="007F787D" w:rsidRPr="00003D66">
        <w:rPr>
          <w:rFonts w:ascii="Arial" w:hAnsi="Arial" w:cs="Arial"/>
          <w:sz w:val="22"/>
          <w:szCs w:val="22"/>
        </w:rPr>
        <w:t xml:space="preserve">ykonanie robót budowlanych </w:t>
      </w:r>
      <w:r w:rsidR="00003D66">
        <w:rPr>
          <w:rFonts w:ascii="Arial" w:hAnsi="Arial" w:cs="Arial"/>
          <w:sz w:val="22"/>
          <w:szCs w:val="22"/>
        </w:rPr>
        <w:t xml:space="preserve">objętych DECYZJĄ NR 38/2021o pozwoleniu na budowę w zakresie przebudowy i rozbudowy budynku szpitala o rejestrację i izolatkę dla Izby Przyjęć oraz budowy wiaty dla karetek w Nowym Szpitalu we Wschowie przy ul. Ks. A. Kostki 33, na działce nr </w:t>
      </w:r>
      <w:proofErr w:type="spellStart"/>
      <w:r w:rsidR="00003D66">
        <w:rPr>
          <w:rFonts w:ascii="Arial" w:hAnsi="Arial" w:cs="Arial"/>
          <w:sz w:val="22"/>
          <w:szCs w:val="22"/>
        </w:rPr>
        <w:t>ewid</w:t>
      </w:r>
      <w:proofErr w:type="spellEnd"/>
      <w:r w:rsidR="00003D66">
        <w:rPr>
          <w:rFonts w:ascii="Arial" w:hAnsi="Arial" w:cs="Arial"/>
          <w:sz w:val="22"/>
          <w:szCs w:val="22"/>
        </w:rPr>
        <w:t xml:space="preserve">. 1597/2  </w:t>
      </w:r>
      <w:proofErr w:type="gramStart"/>
      <w:r w:rsidR="00003D66">
        <w:rPr>
          <w:rFonts w:ascii="Arial" w:hAnsi="Arial" w:cs="Arial"/>
          <w:sz w:val="22"/>
          <w:szCs w:val="22"/>
        </w:rPr>
        <w:t>w</w:t>
      </w:r>
      <w:proofErr w:type="gramEnd"/>
      <w:r w:rsidR="00003D66">
        <w:rPr>
          <w:rFonts w:ascii="Arial" w:hAnsi="Arial" w:cs="Arial"/>
          <w:sz w:val="22"/>
          <w:szCs w:val="22"/>
        </w:rPr>
        <w:t xml:space="preserve"> obrębie Wschowa.</w:t>
      </w:r>
    </w:p>
    <w:p w:rsidR="008E4EBC" w:rsidRPr="00003D66" w:rsidRDefault="006D4FB6" w:rsidP="00303727">
      <w:pPr>
        <w:pStyle w:val="Akapitzlist"/>
        <w:widowControl/>
        <w:numPr>
          <w:ilvl w:val="0"/>
          <w:numId w:val="30"/>
        </w:numPr>
        <w:suppressAutoHyphens w:val="0"/>
        <w:spacing w:after="160" w:line="259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003D66">
        <w:rPr>
          <w:rFonts w:ascii="Arial" w:hAnsi="Arial" w:cs="Arial"/>
          <w:color w:val="000000"/>
          <w:sz w:val="22"/>
          <w:szCs w:val="22"/>
        </w:rPr>
        <w:t xml:space="preserve">Zakres robót </w:t>
      </w:r>
      <w:r w:rsidR="009C409A" w:rsidRPr="00003D66">
        <w:rPr>
          <w:rFonts w:ascii="Arial" w:hAnsi="Arial" w:cs="Arial"/>
          <w:color w:val="000000"/>
          <w:sz w:val="22"/>
          <w:szCs w:val="22"/>
        </w:rPr>
        <w:t xml:space="preserve">budowlanych </w:t>
      </w:r>
      <w:r w:rsidR="00B17C5A" w:rsidRPr="00003D66">
        <w:rPr>
          <w:rFonts w:ascii="Arial" w:hAnsi="Arial" w:cs="Arial"/>
          <w:color w:val="000000"/>
          <w:sz w:val="22"/>
          <w:szCs w:val="22"/>
        </w:rPr>
        <w:t>określa</w:t>
      </w:r>
      <w:r w:rsidR="008E4EBC" w:rsidRPr="00003D66">
        <w:rPr>
          <w:rFonts w:ascii="Arial" w:hAnsi="Arial" w:cs="Arial"/>
          <w:color w:val="000000"/>
          <w:sz w:val="22"/>
          <w:szCs w:val="22"/>
        </w:rPr>
        <w:t>:</w:t>
      </w:r>
    </w:p>
    <w:p w:rsidR="00DE17E5" w:rsidRPr="00DE17E5" w:rsidRDefault="00DE17E5" w:rsidP="00DE17E5">
      <w:pPr>
        <w:pStyle w:val="Akapitzlist"/>
        <w:widowControl/>
        <w:numPr>
          <w:ilvl w:val="0"/>
          <w:numId w:val="43"/>
        </w:numPr>
        <w:suppressAutoHyphens w:val="0"/>
        <w:spacing w:after="160" w:line="259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PROJEKT BUDOWLANY </w:t>
      </w:r>
      <w:r w:rsidR="008967F6">
        <w:rPr>
          <w:rFonts w:ascii="Arial" w:hAnsi="Arial" w:cs="Arial"/>
          <w:color w:val="000000"/>
          <w:sz w:val="22"/>
          <w:szCs w:val="22"/>
        </w:rPr>
        <w:t xml:space="preserve">przebudowy </w:t>
      </w:r>
      <w:r w:rsidR="00CC4D76">
        <w:rPr>
          <w:rFonts w:ascii="Arial" w:hAnsi="Arial" w:cs="Arial"/>
          <w:sz w:val="22"/>
          <w:szCs w:val="22"/>
        </w:rPr>
        <w:t xml:space="preserve">i rozbudowy budynku szpitala o rejestrację i izolatkę dla Izby Przyjęć oraz budowy wiaty dla karetek w Nowym Szpitalu we Wschowie przy ul. Ks. A. Kostki 33, na działce nr </w:t>
      </w:r>
      <w:proofErr w:type="spellStart"/>
      <w:r>
        <w:rPr>
          <w:rFonts w:ascii="Arial" w:hAnsi="Arial" w:cs="Arial"/>
          <w:sz w:val="22"/>
          <w:szCs w:val="22"/>
        </w:rPr>
        <w:t>ewid</w:t>
      </w:r>
      <w:proofErr w:type="spellEnd"/>
      <w:r>
        <w:rPr>
          <w:rFonts w:ascii="Arial" w:hAnsi="Arial" w:cs="Arial"/>
          <w:sz w:val="22"/>
          <w:szCs w:val="22"/>
        </w:rPr>
        <w:t>. 1597/2  w obrębie 0001 Wschowa</w:t>
      </w:r>
      <w:r>
        <w:rPr>
          <w:rFonts w:ascii="Arial" w:hAnsi="Arial" w:cs="Arial"/>
          <w:color w:val="000000"/>
          <w:sz w:val="22"/>
          <w:szCs w:val="22"/>
        </w:rPr>
        <w:t xml:space="preserve">, data opracowania </w:t>
      </w:r>
      <w:r w:rsidR="00B17C5A" w:rsidRPr="00DE17E5">
        <w:rPr>
          <w:rFonts w:ascii="Arial" w:hAnsi="Arial" w:cs="Arial"/>
          <w:color w:val="000000"/>
          <w:sz w:val="22"/>
          <w:szCs w:val="22"/>
        </w:rPr>
        <w:t>luty 2021r.</w:t>
      </w:r>
      <w:r w:rsidR="008E4EBC" w:rsidRPr="00DE17E5">
        <w:rPr>
          <w:rFonts w:ascii="Arial" w:hAnsi="Arial" w:cs="Arial"/>
          <w:color w:val="000000"/>
          <w:sz w:val="22"/>
          <w:szCs w:val="22"/>
        </w:rPr>
        <w:t>, autorzy</w:t>
      </w:r>
      <w:r>
        <w:rPr>
          <w:rFonts w:ascii="Arial" w:hAnsi="Arial" w:cs="Arial"/>
          <w:color w:val="000000"/>
          <w:sz w:val="22"/>
          <w:szCs w:val="22"/>
        </w:rPr>
        <w:t xml:space="preserve"> projektu </w:t>
      </w:r>
      <w:r w:rsidRPr="002146F3">
        <w:rPr>
          <w:rFonts w:ascii="Arial" w:hAnsi="Arial" w:cs="Arial"/>
          <w:color w:val="000000"/>
          <w:sz w:val="22"/>
          <w:szCs w:val="22"/>
        </w:rPr>
        <w:t xml:space="preserve">mgr inż. </w:t>
      </w:r>
      <w:r>
        <w:rPr>
          <w:rFonts w:ascii="Arial" w:hAnsi="Arial" w:cs="Arial"/>
          <w:color w:val="000000"/>
          <w:sz w:val="22"/>
          <w:szCs w:val="22"/>
        </w:rPr>
        <w:t xml:space="preserve">arch. </w:t>
      </w:r>
      <w:r w:rsidRPr="002146F3">
        <w:rPr>
          <w:rFonts w:ascii="Arial" w:hAnsi="Arial" w:cs="Arial"/>
          <w:color w:val="000000"/>
          <w:sz w:val="22"/>
          <w:szCs w:val="22"/>
        </w:rPr>
        <w:t xml:space="preserve">Agnieszka </w:t>
      </w:r>
      <w:proofErr w:type="gramStart"/>
      <w:r w:rsidRPr="002146F3">
        <w:rPr>
          <w:rFonts w:ascii="Arial" w:hAnsi="Arial" w:cs="Arial"/>
          <w:color w:val="000000"/>
          <w:sz w:val="22"/>
          <w:szCs w:val="22"/>
        </w:rPr>
        <w:t>Szydłowska</w:t>
      </w:r>
      <w:r>
        <w:rPr>
          <w:rFonts w:ascii="Arial" w:hAnsi="Arial" w:cs="Arial"/>
          <w:color w:val="000000"/>
          <w:sz w:val="22"/>
          <w:szCs w:val="22"/>
        </w:rPr>
        <w:t xml:space="preserve">,   </w:t>
      </w:r>
      <w:r w:rsidRPr="002146F3">
        <w:rPr>
          <w:rFonts w:ascii="Arial" w:hAnsi="Arial" w:cs="Arial"/>
          <w:color w:val="000000"/>
          <w:sz w:val="22"/>
          <w:szCs w:val="22"/>
        </w:rPr>
        <w:t>mgr</w:t>
      </w:r>
      <w:proofErr w:type="gramEnd"/>
      <w:r w:rsidRPr="002146F3">
        <w:rPr>
          <w:rFonts w:ascii="Arial" w:hAnsi="Arial" w:cs="Arial"/>
          <w:color w:val="000000"/>
          <w:sz w:val="22"/>
          <w:szCs w:val="22"/>
        </w:rPr>
        <w:t xml:space="preserve"> inż. </w:t>
      </w:r>
      <w:r>
        <w:rPr>
          <w:rFonts w:ascii="Arial" w:hAnsi="Arial" w:cs="Arial"/>
          <w:color w:val="000000"/>
          <w:sz w:val="22"/>
          <w:szCs w:val="22"/>
        </w:rPr>
        <w:t xml:space="preserve">arch. Magdalena Bolanowska </w:t>
      </w:r>
      <w:r>
        <w:rPr>
          <w:rFonts w:ascii="Arial" w:hAnsi="Arial" w:cs="Arial"/>
          <w:sz w:val="22"/>
          <w:szCs w:val="22"/>
        </w:rPr>
        <w:t>-</w:t>
      </w:r>
      <w:r w:rsidRPr="00DE17E5">
        <w:rPr>
          <w:rFonts w:ascii="Arial" w:hAnsi="Arial" w:cs="Arial"/>
          <w:color w:val="000000"/>
          <w:sz w:val="22"/>
          <w:szCs w:val="22"/>
        </w:rPr>
        <w:t xml:space="preserve"> </w:t>
      </w:r>
      <w:r w:rsidRPr="00DE17E5">
        <w:rPr>
          <w:rFonts w:ascii="Arial" w:hAnsi="Arial" w:cs="Arial"/>
          <w:color w:val="000000"/>
          <w:sz w:val="22"/>
          <w:szCs w:val="22"/>
          <w:u w:val="single"/>
        </w:rPr>
        <w:t>Załącznik nr 1 do SOPZ</w:t>
      </w:r>
    </w:p>
    <w:p w:rsidR="006D4FB6" w:rsidRPr="00EF3B18" w:rsidRDefault="00DE17E5" w:rsidP="00EF3B18">
      <w:pPr>
        <w:pStyle w:val="Akapitzlist"/>
        <w:widowControl/>
        <w:numPr>
          <w:ilvl w:val="0"/>
          <w:numId w:val="43"/>
        </w:numPr>
        <w:suppressAutoHyphens w:val="0"/>
        <w:spacing w:after="160" w:line="259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PROJEKT TECHNICZNO – WYKONAWCZY</w:t>
      </w:r>
      <w:r w:rsidR="00EF3B18">
        <w:rPr>
          <w:rFonts w:ascii="Arial" w:hAnsi="Arial" w:cs="Arial"/>
          <w:color w:val="000000"/>
          <w:sz w:val="22"/>
          <w:szCs w:val="22"/>
        </w:rPr>
        <w:t xml:space="preserve"> i odpowiednio </w:t>
      </w:r>
      <w:proofErr w:type="spellStart"/>
      <w:r w:rsidR="00EF3B18">
        <w:rPr>
          <w:rFonts w:ascii="Arial" w:hAnsi="Arial" w:cs="Arial"/>
          <w:color w:val="000000"/>
          <w:sz w:val="22"/>
          <w:szCs w:val="22"/>
        </w:rPr>
        <w:t>STWiORB</w:t>
      </w:r>
      <w:proofErr w:type="spellEnd"/>
      <w:r w:rsidR="00EF3B18">
        <w:rPr>
          <w:rFonts w:ascii="Arial" w:hAnsi="Arial" w:cs="Arial"/>
          <w:color w:val="000000"/>
          <w:sz w:val="22"/>
          <w:szCs w:val="22"/>
        </w:rPr>
        <w:t xml:space="preserve"> dla przebudowy </w:t>
      </w:r>
      <w:r w:rsidR="00EF3B18">
        <w:rPr>
          <w:rFonts w:ascii="Arial" w:hAnsi="Arial" w:cs="Arial"/>
          <w:sz w:val="22"/>
          <w:szCs w:val="22"/>
        </w:rPr>
        <w:t xml:space="preserve">i rozbudowy budynku szpitala o rejestrację i izolatkę dla Izby Przyjęć oraz budowy wiaty dla karetek w Nowym Szpitalu we Wschowie przy ul. Ks. A. Kostki 33, na działce nr </w:t>
      </w:r>
      <w:proofErr w:type="spellStart"/>
      <w:r w:rsidR="00EF3B18">
        <w:rPr>
          <w:rFonts w:ascii="Arial" w:hAnsi="Arial" w:cs="Arial"/>
          <w:sz w:val="22"/>
          <w:szCs w:val="22"/>
        </w:rPr>
        <w:t>ewid</w:t>
      </w:r>
      <w:proofErr w:type="spellEnd"/>
      <w:r w:rsidR="00EF3B18">
        <w:rPr>
          <w:rFonts w:ascii="Arial" w:hAnsi="Arial" w:cs="Arial"/>
          <w:sz w:val="22"/>
          <w:szCs w:val="22"/>
        </w:rPr>
        <w:t>. 1597/2  w obrębie 0001 Wschowa</w:t>
      </w:r>
      <w:r w:rsidR="00EF3B18">
        <w:rPr>
          <w:rFonts w:ascii="Arial" w:hAnsi="Arial" w:cs="Arial"/>
          <w:color w:val="000000"/>
          <w:sz w:val="22"/>
          <w:szCs w:val="22"/>
        </w:rPr>
        <w:t>, data opracowania kwiecień</w:t>
      </w:r>
      <w:r w:rsidR="007E7876">
        <w:rPr>
          <w:rFonts w:ascii="Arial" w:hAnsi="Arial" w:cs="Arial"/>
          <w:color w:val="000000"/>
          <w:sz w:val="22"/>
          <w:szCs w:val="22"/>
        </w:rPr>
        <w:t xml:space="preserve"> 2020</w:t>
      </w:r>
      <w:r w:rsidR="00EF3B18" w:rsidRPr="00DE17E5">
        <w:rPr>
          <w:rFonts w:ascii="Arial" w:hAnsi="Arial" w:cs="Arial"/>
          <w:color w:val="000000"/>
          <w:sz w:val="22"/>
          <w:szCs w:val="22"/>
        </w:rPr>
        <w:t xml:space="preserve">r., </w:t>
      </w:r>
      <w:r w:rsidR="00EF3B18">
        <w:rPr>
          <w:rFonts w:ascii="Arial" w:hAnsi="Arial" w:cs="Arial"/>
          <w:color w:val="000000"/>
          <w:sz w:val="22"/>
          <w:szCs w:val="22"/>
        </w:rPr>
        <w:t xml:space="preserve">- </w:t>
      </w:r>
      <w:r w:rsidR="00EF3B18" w:rsidRPr="00EF3B18">
        <w:rPr>
          <w:rFonts w:ascii="Arial" w:hAnsi="Arial" w:cs="Arial"/>
          <w:color w:val="000000"/>
          <w:sz w:val="22"/>
          <w:szCs w:val="22"/>
          <w:u w:val="single"/>
        </w:rPr>
        <w:t>Załącznik nr 2 do SO</w:t>
      </w:r>
      <w:r w:rsidR="00EF3B18">
        <w:rPr>
          <w:rFonts w:ascii="Arial" w:hAnsi="Arial" w:cs="Arial"/>
          <w:color w:val="000000"/>
          <w:sz w:val="22"/>
          <w:szCs w:val="22"/>
        </w:rPr>
        <w:t xml:space="preserve">PZ - </w:t>
      </w:r>
      <w:r w:rsidR="00EF3B18" w:rsidRPr="00EF3B18">
        <w:rPr>
          <w:rFonts w:ascii="Arial" w:hAnsi="Arial" w:cs="Arial"/>
          <w:color w:val="000000"/>
          <w:sz w:val="22"/>
          <w:szCs w:val="22"/>
        </w:rPr>
        <w:t xml:space="preserve">autorzy </w:t>
      </w:r>
      <w:proofErr w:type="gramStart"/>
      <w:r w:rsidR="00EF3B18" w:rsidRPr="00EF3B18">
        <w:rPr>
          <w:rFonts w:ascii="Arial" w:hAnsi="Arial" w:cs="Arial"/>
          <w:color w:val="000000"/>
          <w:sz w:val="22"/>
          <w:szCs w:val="22"/>
        </w:rPr>
        <w:t>projektu</w:t>
      </w:r>
      <w:r w:rsidRPr="00EF3B18">
        <w:rPr>
          <w:rFonts w:ascii="Arial" w:hAnsi="Arial" w:cs="Arial"/>
          <w:color w:val="000000"/>
          <w:sz w:val="22"/>
          <w:szCs w:val="22"/>
        </w:rPr>
        <w:t xml:space="preserve">  </w:t>
      </w:r>
      <w:r w:rsidR="008E4EBC" w:rsidRPr="00EF3B18">
        <w:rPr>
          <w:rFonts w:ascii="Arial" w:hAnsi="Arial" w:cs="Arial"/>
          <w:color w:val="000000"/>
          <w:sz w:val="22"/>
          <w:szCs w:val="22"/>
        </w:rPr>
        <w:t>odpowiednio</w:t>
      </w:r>
      <w:proofErr w:type="gramEnd"/>
      <w:r w:rsidR="008E4EBC" w:rsidRPr="00EF3B18">
        <w:rPr>
          <w:rFonts w:ascii="Arial" w:hAnsi="Arial" w:cs="Arial"/>
          <w:color w:val="000000"/>
          <w:sz w:val="22"/>
          <w:szCs w:val="22"/>
        </w:rPr>
        <w:t xml:space="preserve"> w branżach</w:t>
      </w:r>
      <w:r w:rsidR="00B17C5A" w:rsidRPr="00EF3B18">
        <w:rPr>
          <w:rFonts w:ascii="Arial" w:hAnsi="Arial" w:cs="Arial"/>
          <w:color w:val="000000"/>
          <w:sz w:val="22"/>
          <w:szCs w:val="22"/>
        </w:rPr>
        <w:t>:</w:t>
      </w:r>
    </w:p>
    <w:p w:rsidR="006D4FB6" w:rsidRPr="002146F3" w:rsidRDefault="00EF3B18" w:rsidP="002146F3">
      <w:pPr>
        <w:pStyle w:val="Akapitzlist"/>
        <w:widowControl/>
        <w:numPr>
          <w:ilvl w:val="0"/>
          <w:numId w:val="38"/>
        </w:numPr>
        <w:suppressAutoHyphens w:val="0"/>
        <w:spacing w:line="259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architektura, technologia</w:t>
      </w:r>
      <w:r w:rsidR="006D4FB6" w:rsidRPr="002146F3">
        <w:rPr>
          <w:rFonts w:ascii="Arial" w:hAnsi="Arial" w:cs="Arial"/>
          <w:color w:val="000000"/>
          <w:sz w:val="22"/>
          <w:szCs w:val="22"/>
        </w:rPr>
        <w:t>:</w:t>
      </w:r>
      <w:r w:rsidR="00DE17E5">
        <w:rPr>
          <w:rFonts w:ascii="Arial" w:hAnsi="Arial" w:cs="Arial"/>
          <w:color w:val="000000"/>
          <w:sz w:val="22"/>
          <w:szCs w:val="22"/>
        </w:rPr>
        <w:t xml:space="preserve"> </w:t>
      </w:r>
      <w:r w:rsidR="00B17C5A" w:rsidRPr="002146F3">
        <w:rPr>
          <w:rFonts w:ascii="Arial" w:hAnsi="Arial" w:cs="Arial"/>
          <w:color w:val="000000"/>
          <w:sz w:val="22"/>
          <w:szCs w:val="22"/>
        </w:rPr>
        <w:t>mgr inż.</w:t>
      </w:r>
      <w:r w:rsidR="00DE17E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="00DE17E5">
        <w:rPr>
          <w:rFonts w:ascii="Arial" w:hAnsi="Arial" w:cs="Arial"/>
          <w:color w:val="000000"/>
          <w:sz w:val="22"/>
          <w:szCs w:val="22"/>
        </w:rPr>
        <w:t xml:space="preserve">arch. </w:t>
      </w:r>
      <w:r w:rsidR="00B17C5A" w:rsidRPr="002146F3">
        <w:rPr>
          <w:rFonts w:ascii="Arial" w:hAnsi="Arial" w:cs="Arial"/>
          <w:color w:val="000000"/>
          <w:sz w:val="22"/>
          <w:szCs w:val="22"/>
        </w:rPr>
        <w:t xml:space="preserve"> Agnieszka</w:t>
      </w:r>
      <w:proofErr w:type="gramEnd"/>
      <w:r w:rsidR="00B17C5A" w:rsidRPr="002146F3">
        <w:rPr>
          <w:rFonts w:ascii="Arial" w:hAnsi="Arial" w:cs="Arial"/>
          <w:color w:val="000000"/>
          <w:sz w:val="22"/>
          <w:szCs w:val="22"/>
        </w:rPr>
        <w:t xml:space="preserve"> Szydłowska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F3B18" w:rsidRDefault="00EF3B18" w:rsidP="00BD2435">
      <w:pPr>
        <w:pStyle w:val="Akapitzlist"/>
        <w:widowControl/>
        <w:numPr>
          <w:ilvl w:val="0"/>
          <w:numId w:val="38"/>
        </w:numPr>
        <w:suppressAutoHyphens w:val="0"/>
        <w:spacing w:line="259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EF3B18">
        <w:rPr>
          <w:rFonts w:ascii="Arial" w:hAnsi="Arial" w:cs="Arial"/>
          <w:color w:val="000000"/>
          <w:sz w:val="22"/>
          <w:szCs w:val="22"/>
        </w:rPr>
        <w:t>konstrukc</w:t>
      </w:r>
      <w:r w:rsidR="00B17C5A" w:rsidRPr="00EF3B18">
        <w:rPr>
          <w:rFonts w:ascii="Arial" w:hAnsi="Arial" w:cs="Arial"/>
          <w:color w:val="000000"/>
          <w:sz w:val="22"/>
          <w:szCs w:val="22"/>
        </w:rPr>
        <w:t>ja</w:t>
      </w:r>
      <w:proofErr w:type="gramEnd"/>
      <w:r w:rsidR="00B17C5A" w:rsidRPr="00EF3B18">
        <w:rPr>
          <w:rFonts w:ascii="Arial" w:hAnsi="Arial" w:cs="Arial"/>
          <w:color w:val="000000"/>
          <w:sz w:val="22"/>
          <w:szCs w:val="22"/>
        </w:rPr>
        <w:t xml:space="preserve"> – mgr inż. Tomasz Chruszczewski</w:t>
      </w:r>
    </w:p>
    <w:p w:rsidR="00B17C5A" w:rsidRPr="00EF3B18" w:rsidRDefault="00B17C5A" w:rsidP="00BD2435">
      <w:pPr>
        <w:pStyle w:val="Akapitzlist"/>
        <w:widowControl/>
        <w:numPr>
          <w:ilvl w:val="0"/>
          <w:numId w:val="38"/>
        </w:numPr>
        <w:suppressAutoHyphens w:val="0"/>
        <w:spacing w:line="259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EF3B18">
        <w:rPr>
          <w:rFonts w:ascii="Arial" w:hAnsi="Arial" w:cs="Arial"/>
          <w:color w:val="000000"/>
          <w:sz w:val="22"/>
          <w:szCs w:val="22"/>
        </w:rPr>
        <w:t>elektryczna</w:t>
      </w:r>
      <w:proofErr w:type="gramEnd"/>
      <w:r w:rsidRPr="00EF3B18">
        <w:rPr>
          <w:rFonts w:ascii="Arial" w:hAnsi="Arial" w:cs="Arial"/>
          <w:color w:val="000000"/>
          <w:sz w:val="22"/>
          <w:szCs w:val="22"/>
        </w:rPr>
        <w:t xml:space="preserve"> – mgr inż. Marek Piasecki</w:t>
      </w:r>
      <w:r w:rsidR="008E4EBC" w:rsidRPr="00EF3B1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17C5A" w:rsidRPr="002146F3" w:rsidRDefault="00B17C5A" w:rsidP="002146F3">
      <w:pPr>
        <w:pStyle w:val="Akapitzlist"/>
        <w:widowControl/>
        <w:numPr>
          <w:ilvl w:val="0"/>
          <w:numId w:val="38"/>
        </w:numPr>
        <w:suppressAutoHyphens w:val="0"/>
        <w:spacing w:line="259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2146F3">
        <w:rPr>
          <w:rFonts w:ascii="Arial" w:hAnsi="Arial" w:cs="Arial"/>
          <w:color w:val="000000"/>
          <w:sz w:val="22"/>
          <w:szCs w:val="22"/>
        </w:rPr>
        <w:t>sanitarna</w:t>
      </w:r>
      <w:proofErr w:type="gramEnd"/>
      <w:r w:rsidRPr="002146F3">
        <w:rPr>
          <w:rFonts w:ascii="Arial" w:hAnsi="Arial" w:cs="Arial"/>
          <w:color w:val="000000"/>
          <w:sz w:val="22"/>
          <w:szCs w:val="22"/>
        </w:rPr>
        <w:t xml:space="preserve"> – mgr inż. Tomasz </w:t>
      </w:r>
      <w:proofErr w:type="spellStart"/>
      <w:r w:rsidRPr="002146F3">
        <w:rPr>
          <w:rFonts w:ascii="Arial" w:hAnsi="Arial" w:cs="Arial"/>
          <w:color w:val="000000"/>
          <w:sz w:val="22"/>
          <w:szCs w:val="22"/>
        </w:rPr>
        <w:t>Małkus</w:t>
      </w:r>
      <w:proofErr w:type="spellEnd"/>
      <w:r w:rsidR="00EF3B1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E4EBC" w:rsidRDefault="00347D20" w:rsidP="002146F3">
      <w:pPr>
        <w:pStyle w:val="Akapitzlist"/>
        <w:widowControl/>
        <w:numPr>
          <w:ilvl w:val="0"/>
          <w:numId w:val="40"/>
        </w:numPr>
        <w:suppressAutoHyphens w:val="0"/>
        <w:spacing w:line="259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Pomocniczo przedmiary robót</w:t>
      </w:r>
      <w:r w:rsidR="008E4EBC">
        <w:rPr>
          <w:rFonts w:ascii="Arial" w:hAnsi="Arial" w:cs="Arial"/>
          <w:color w:val="000000"/>
          <w:sz w:val="22"/>
          <w:szCs w:val="22"/>
        </w:rPr>
        <w:t xml:space="preserve"> zweryfikowane przez inż. Iwonę Nowicką</w:t>
      </w:r>
      <w:r>
        <w:rPr>
          <w:rFonts w:ascii="Arial" w:hAnsi="Arial" w:cs="Arial"/>
          <w:color w:val="000000"/>
          <w:sz w:val="22"/>
          <w:szCs w:val="22"/>
        </w:rPr>
        <w:t xml:space="preserve"> w dacie kwiecień 2021</w:t>
      </w:r>
      <w:r w:rsidR="008E4EBC">
        <w:rPr>
          <w:rFonts w:ascii="Arial" w:hAnsi="Arial" w:cs="Arial"/>
          <w:color w:val="000000"/>
          <w:sz w:val="22"/>
          <w:szCs w:val="22"/>
        </w:rPr>
        <w:t>:</w:t>
      </w:r>
    </w:p>
    <w:p w:rsidR="008E4EBC" w:rsidRDefault="008E4EBC" w:rsidP="002146F3">
      <w:pPr>
        <w:pStyle w:val="Akapitzlist"/>
        <w:widowControl/>
        <w:numPr>
          <w:ilvl w:val="0"/>
          <w:numId w:val="41"/>
        </w:numPr>
        <w:suppressAutoHyphens w:val="0"/>
        <w:spacing w:line="259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branża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budowlana – wersja edytowalna i nieedytowalna – </w:t>
      </w:r>
      <w:r w:rsidR="00BB7845">
        <w:rPr>
          <w:rFonts w:ascii="Arial" w:hAnsi="Arial" w:cs="Arial"/>
          <w:color w:val="000000"/>
          <w:sz w:val="22"/>
          <w:szCs w:val="22"/>
          <w:u w:val="single"/>
        </w:rPr>
        <w:t>Załącznik nr 3</w:t>
      </w:r>
      <w:r>
        <w:rPr>
          <w:rFonts w:ascii="Arial" w:hAnsi="Arial" w:cs="Arial"/>
          <w:color w:val="000000"/>
          <w:sz w:val="22"/>
          <w:szCs w:val="22"/>
        </w:rPr>
        <w:t xml:space="preserve"> do SOPZ</w:t>
      </w:r>
    </w:p>
    <w:p w:rsidR="000A0AE8" w:rsidRPr="000A0AE8" w:rsidRDefault="000A0AE8" w:rsidP="002146F3">
      <w:pPr>
        <w:pStyle w:val="Akapitzlist"/>
        <w:widowControl/>
        <w:numPr>
          <w:ilvl w:val="0"/>
          <w:numId w:val="41"/>
        </w:numPr>
        <w:suppressAutoHyphens w:val="0"/>
        <w:spacing w:line="259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branża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elektryczna – wersja edytowalna i nieedytowalna – </w:t>
      </w:r>
      <w:r w:rsidR="00BB7845">
        <w:rPr>
          <w:rFonts w:ascii="Arial" w:hAnsi="Arial" w:cs="Arial"/>
          <w:color w:val="000000"/>
          <w:sz w:val="22"/>
          <w:szCs w:val="22"/>
          <w:u w:val="single"/>
        </w:rPr>
        <w:t>Załącznik nr 4</w:t>
      </w:r>
      <w:r>
        <w:rPr>
          <w:rFonts w:ascii="Arial" w:hAnsi="Arial" w:cs="Arial"/>
          <w:color w:val="000000"/>
          <w:sz w:val="22"/>
          <w:szCs w:val="22"/>
        </w:rPr>
        <w:t xml:space="preserve"> do SOPZ</w:t>
      </w:r>
    </w:p>
    <w:p w:rsidR="000A0AE8" w:rsidRDefault="000A0AE8" w:rsidP="002146F3">
      <w:pPr>
        <w:pStyle w:val="Akapitzlist"/>
        <w:widowControl/>
        <w:numPr>
          <w:ilvl w:val="0"/>
          <w:numId w:val="41"/>
        </w:numPr>
        <w:suppressAutoHyphens w:val="0"/>
        <w:spacing w:line="259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branża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sanitarna - wersja edytowalna i nieedytowalna – </w:t>
      </w:r>
      <w:r w:rsidR="00BB7845">
        <w:rPr>
          <w:rFonts w:ascii="Arial" w:hAnsi="Arial" w:cs="Arial"/>
          <w:color w:val="000000"/>
          <w:sz w:val="22"/>
          <w:szCs w:val="22"/>
          <w:u w:val="single"/>
        </w:rPr>
        <w:t>Załącznik nr 5</w:t>
      </w:r>
      <w:r>
        <w:rPr>
          <w:rFonts w:ascii="Arial" w:hAnsi="Arial" w:cs="Arial"/>
          <w:color w:val="000000"/>
          <w:sz w:val="22"/>
          <w:szCs w:val="22"/>
        </w:rPr>
        <w:t xml:space="preserve"> do SOPZ</w:t>
      </w:r>
    </w:p>
    <w:p w:rsidR="008E4EBC" w:rsidRPr="00814EBD" w:rsidRDefault="000A0AE8" w:rsidP="001E5D0A">
      <w:pPr>
        <w:pStyle w:val="Akapitzlist"/>
        <w:widowControl/>
        <w:numPr>
          <w:ilvl w:val="0"/>
          <w:numId w:val="40"/>
        </w:numPr>
        <w:suppressAutoHyphens w:val="0"/>
        <w:spacing w:line="259" w:lineRule="auto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14EBD">
        <w:rPr>
          <w:rFonts w:ascii="Arial" w:hAnsi="Arial" w:cs="Arial"/>
          <w:color w:val="000000"/>
          <w:sz w:val="22"/>
          <w:szCs w:val="22"/>
        </w:rPr>
        <w:t xml:space="preserve">Pozwolenie na budowę DECYZJA STAROSTY </w:t>
      </w:r>
      <w:r w:rsidR="00CC4D76">
        <w:rPr>
          <w:rFonts w:ascii="Arial" w:hAnsi="Arial" w:cs="Arial"/>
          <w:color w:val="000000"/>
          <w:sz w:val="22"/>
          <w:szCs w:val="22"/>
        </w:rPr>
        <w:t>Ż</w:t>
      </w:r>
      <w:r w:rsidR="00814EBD" w:rsidRPr="00814EBD">
        <w:rPr>
          <w:rFonts w:ascii="Arial" w:hAnsi="Arial" w:cs="Arial"/>
          <w:color w:val="000000"/>
          <w:sz w:val="22"/>
          <w:szCs w:val="22"/>
        </w:rPr>
        <w:t>AGAŃSKIEGO</w:t>
      </w:r>
      <w:r w:rsidR="00CC4D76">
        <w:rPr>
          <w:rFonts w:ascii="Arial" w:hAnsi="Arial" w:cs="Arial"/>
          <w:color w:val="000000"/>
          <w:sz w:val="22"/>
          <w:szCs w:val="22"/>
        </w:rPr>
        <w:t xml:space="preserve"> Nr </w:t>
      </w:r>
      <w:r w:rsidR="00CC4D76">
        <w:rPr>
          <w:rFonts w:ascii="Arial" w:hAnsi="Arial" w:cs="Arial"/>
          <w:sz w:val="22"/>
          <w:szCs w:val="22"/>
        </w:rPr>
        <w:t>38/2021</w:t>
      </w:r>
      <w:r w:rsidR="00EE1063" w:rsidRPr="00814EBD">
        <w:rPr>
          <w:rFonts w:ascii="Arial" w:hAnsi="Arial" w:cs="Arial"/>
          <w:color w:val="000000"/>
          <w:sz w:val="22"/>
          <w:szCs w:val="22"/>
        </w:rPr>
        <w:t xml:space="preserve"> </w:t>
      </w:r>
      <w:r w:rsidR="00CC4D76">
        <w:rPr>
          <w:rFonts w:ascii="Arial" w:hAnsi="Arial" w:cs="Arial"/>
          <w:color w:val="000000"/>
          <w:sz w:val="22"/>
          <w:szCs w:val="22"/>
        </w:rPr>
        <w:t xml:space="preserve">znak SOB.6740.448.2021 </w:t>
      </w:r>
      <w:proofErr w:type="gramStart"/>
      <w:r w:rsidR="00EE1063" w:rsidRPr="00814EBD">
        <w:rPr>
          <w:rFonts w:ascii="Arial" w:hAnsi="Arial" w:cs="Arial"/>
          <w:color w:val="000000"/>
          <w:sz w:val="22"/>
          <w:szCs w:val="22"/>
        </w:rPr>
        <w:t>z</w:t>
      </w:r>
      <w:proofErr w:type="gramEnd"/>
      <w:r w:rsidR="00EE1063" w:rsidRPr="00814EBD">
        <w:rPr>
          <w:rFonts w:ascii="Arial" w:hAnsi="Arial" w:cs="Arial"/>
          <w:color w:val="000000"/>
          <w:sz w:val="22"/>
          <w:szCs w:val="22"/>
        </w:rPr>
        <w:t xml:space="preserve"> dnia </w:t>
      </w:r>
      <w:r w:rsidR="00CC4D76">
        <w:rPr>
          <w:rFonts w:ascii="Arial" w:hAnsi="Arial" w:cs="Arial"/>
          <w:color w:val="000000"/>
          <w:sz w:val="22"/>
          <w:szCs w:val="22"/>
        </w:rPr>
        <w:t>23.02.</w:t>
      </w:r>
      <w:r w:rsidR="00EE1063" w:rsidRPr="00814EBD">
        <w:rPr>
          <w:rFonts w:ascii="Arial" w:hAnsi="Arial" w:cs="Arial"/>
          <w:color w:val="000000"/>
          <w:sz w:val="22"/>
          <w:szCs w:val="22"/>
        </w:rPr>
        <w:t>2021</w:t>
      </w:r>
      <w:r w:rsidRPr="00814EBD">
        <w:rPr>
          <w:rFonts w:ascii="Arial" w:hAnsi="Arial" w:cs="Arial"/>
          <w:color w:val="000000"/>
          <w:sz w:val="22"/>
          <w:szCs w:val="22"/>
        </w:rPr>
        <w:t xml:space="preserve"> – </w:t>
      </w:r>
      <w:r w:rsidR="00CC4D76">
        <w:rPr>
          <w:rFonts w:ascii="Arial" w:hAnsi="Arial" w:cs="Arial"/>
          <w:color w:val="000000"/>
          <w:sz w:val="22"/>
          <w:szCs w:val="22"/>
          <w:u w:val="single"/>
        </w:rPr>
        <w:t xml:space="preserve">Załącznik nr </w:t>
      </w:r>
      <w:r w:rsidR="007E7876" w:rsidRPr="009D6C90">
        <w:rPr>
          <w:rFonts w:ascii="Arial" w:hAnsi="Arial" w:cs="Arial"/>
          <w:color w:val="000000"/>
          <w:sz w:val="22"/>
          <w:szCs w:val="22"/>
          <w:u w:val="single"/>
        </w:rPr>
        <w:t>6</w:t>
      </w:r>
      <w:r w:rsidRPr="00814EBD">
        <w:rPr>
          <w:rFonts w:ascii="Arial" w:hAnsi="Arial" w:cs="Arial"/>
          <w:color w:val="000000"/>
          <w:sz w:val="22"/>
          <w:szCs w:val="22"/>
          <w:u w:val="single"/>
        </w:rPr>
        <w:t xml:space="preserve"> do SOPZ.</w:t>
      </w:r>
    </w:p>
    <w:p w:rsidR="006D4FB6" w:rsidRPr="00596902" w:rsidRDefault="006D4FB6" w:rsidP="006D4FB6">
      <w:pPr>
        <w:pStyle w:val="Akapitzlist"/>
        <w:widowControl/>
        <w:numPr>
          <w:ilvl w:val="0"/>
          <w:numId w:val="30"/>
        </w:numPr>
        <w:suppressAutoHyphens w:val="0"/>
        <w:spacing w:after="160" w:line="259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596902">
        <w:rPr>
          <w:rFonts w:ascii="Arial" w:hAnsi="Arial" w:cs="Arial"/>
          <w:sz w:val="22"/>
          <w:szCs w:val="22"/>
          <w:lang w:eastAsia="pl-PL"/>
        </w:rPr>
        <w:t xml:space="preserve">Przyjęta przez Wykonawcę technologia i organizacja wykonywania robót musi spełniać warunki techniczne i fachowo – sanitarne właściwe dla obiektów użyteczności publicznej o charakterze szpitalnym. </w:t>
      </w:r>
    </w:p>
    <w:p w:rsidR="006D4FB6" w:rsidRPr="00596902" w:rsidRDefault="006D4FB6" w:rsidP="006D4FB6">
      <w:pPr>
        <w:pStyle w:val="Akapitzlist"/>
        <w:widowControl/>
        <w:numPr>
          <w:ilvl w:val="0"/>
          <w:numId w:val="30"/>
        </w:numPr>
        <w:suppressAutoHyphens w:val="0"/>
        <w:spacing w:after="160" w:line="259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596902">
        <w:rPr>
          <w:rFonts w:ascii="Arial" w:hAnsi="Arial" w:cs="Arial"/>
          <w:sz w:val="22"/>
          <w:szCs w:val="22"/>
          <w:lang w:eastAsia="pl-PL"/>
        </w:rPr>
        <w:t>Wykonawca będzie realizował przedmiot Umowy z zachowaniem najwyższego właściwego</w:t>
      </w:r>
      <w:r w:rsidRPr="00596902">
        <w:rPr>
          <w:rFonts w:ascii="Arial" w:hAnsi="Arial" w:cs="Arial"/>
          <w:sz w:val="22"/>
          <w:szCs w:val="22"/>
        </w:rPr>
        <w:t xml:space="preserve"> dla Niego standardu jakościowego i technologii prowadzenia robót budowlanych dostosowanych do warunków lokalnych Zamawiającego, z zachowaniem ciągłości udzielanych przez szpital świadczeń zdrowotnych.</w:t>
      </w:r>
    </w:p>
    <w:p w:rsidR="002F4619" w:rsidRPr="00596902" w:rsidRDefault="002F4619" w:rsidP="008544D7">
      <w:pPr>
        <w:pStyle w:val="Akapitzlist"/>
        <w:numPr>
          <w:ilvl w:val="0"/>
          <w:numId w:val="35"/>
        </w:numPr>
        <w:tabs>
          <w:tab w:val="left" w:pos="2410"/>
        </w:tabs>
        <w:rPr>
          <w:rFonts w:ascii="Arial" w:hAnsi="Arial" w:cs="Arial"/>
          <w:color w:val="auto"/>
          <w:sz w:val="22"/>
          <w:szCs w:val="22"/>
        </w:rPr>
      </w:pPr>
      <w:r w:rsidRPr="00596902">
        <w:rPr>
          <w:rFonts w:ascii="Arial" w:hAnsi="Arial" w:cs="Arial"/>
          <w:color w:val="auto"/>
          <w:sz w:val="22"/>
          <w:szCs w:val="22"/>
        </w:rPr>
        <w:t>Przedmiary robót mają charakter pomocniczy.</w:t>
      </w:r>
    </w:p>
    <w:p w:rsidR="00BF5275" w:rsidRPr="00596902" w:rsidRDefault="00BF5275" w:rsidP="008544D7">
      <w:pPr>
        <w:pStyle w:val="Akapitzlist"/>
        <w:widowControl/>
        <w:numPr>
          <w:ilvl w:val="0"/>
          <w:numId w:val="35"/>
        </w:numPr>
        <w:suppressAutoHyphens w:val="0"/>
        <w:contextualSpacing w:val="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596902">
        <w:rPr>
          <w:rFonts w:ascii="Arial" w:hAnsi="Arial" w:cs="Arial"/>
          <w:color w:val="auto"/>
          <w:sz w:val="22"/>
          <w:szCs w:val="22"/>
          <w:lang w:eastAsia="pl-PL"/>
        </w:rPr>
        <w:t>Wykonawca przedmiotu zamówienia przeprowadzi wizję lokalną obiektu celem określenia wszystkich</w:t>
      </w:r>
      <w:r w:rsidR="00F5320C" w:rsidRPr="00596902">
        <w:rPr>
          <w:rFonts w:ascii="Arial" w:hAnsi="Arial" w:cs="Arial"/>
          <w:color w:val="auto"/>
          <w:sz w:val="22"/>
          <w:szCs w:val="22"/>
          <w:lang w:eastAsia="pl-PL"/>
        </w:rPr>
        <w:t xml:space="preserve"> kosztów związanych z realizacją</w:t>
      </w:r>
      <w:r w:rsidRPr="00596902">
        <w:rPr>
          <w:rFonts w:ascii="Arial" w:hAnsi="Arial" w:cs="Arial"/>
          <w:color w:val="auto"/>
          <w:sz w:val="22"/>
          <w:szCs w:val="22"/>
          <w:lang w:eastAsia="pl-PL"/>
        </w:rPr>
        <w:t xml:space="preserve"> przedmiotu zamówienia </w:t>
      </w:r>
      <w:r w:rsidR="003A28C9" w:rsidRPr="00596902">
        <w:rPr>
          <w:rFonts w:ascii="Arial" w:hAnsi="Arial" w:cs="Arial"/>
          <w:color w:val="auto"/>
          <w:sz w:val="22"/>
          <w:szCs w:val="22"/>
          <w:lang w:eastAsia="pl-PL"/>
        </w:rPr>
        <w:br/>
      </w:r>
      <w:r w:rsidRPr="00596902">
        <w:rPr>
          <w:rFonts w:ascii="Arial" w:hAnsi="Arial" w:cs="Arial"/>
          <w:color w:val="auto"/>
          <w:sz w:val="22"/>
          <w:szCs w:val="22"/>
          <w:lang w:eastAsia="pl-PL"/>
        </w:rPr>
        <w:t xml:space="preserve">w warunkach lokalnych Zamawiającego. </w:t>
      </w:r>
    </w:p>
    <w:p w:rsidR="0042198F" w:rsidRDefault="00BF5275" w:rsidP="008544D7">
      <w:pPr>
        <w:pStyle w:val="Akapitzlist"/>
        <w:widowControl/>
        <w:numPr>
          <w:ilvl w:val="0"/>
          <w:numId w:val="35"/>
        </w:numPr>
        <w:suppressAutoHyphens w:val="0"/>
        <w:contextualSpacing w:val="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596902">
        <w:rPr>
          <w:rFonts w:ascii="Arial" w:hAnsi="Arial" w:cs="Arial"/>
          <w:color w:val="auto"/>
          <w:sz w:val="22"/>
          <w:szCs w:val="22"/>
        </w:rPr>
        <w:t xml:space="preserve">Materiały budowlane oraz elementy prefabrykowane winny posiadać </w:t>
      </w:r>
      <w:r w:rsidR="00746E79">
        <w:rPr>
          <w:rFonts w:ascii="Arial" w:hAnsi="Arial" w:cs="Arial"/>
          <w:color w:val="auto"/>
          <w:sz w:val="22"/>
          <w:szCs w:val="22"/>
        </w:rPr>
        <w:t xml:space="preserve">odpowiednio deklaracje właściwości użytkowych, </w:t>
      </w:r>
      <w:r w:rsidRPr="00596902">
        <w:rPr>
          <w:rFonts w:ascii="Arial" w:hAnsi="Arial" w:cs="Arial"/>
          <w:color w:val="auto"/>
          <w:sz w:val="22"/>
          <w:szCs w:val="22"/>
        </w:rPr>
        <w:t>aprobaty techniczne</w:t>
      </w:r>
      <w:r w:rsidR="00746E79">
        <w:rPr>
          <w:rFonts w:ascii="Arial" w:hAnsi="Arial" w:cs="Arial"/>
          <w:color w:val="auto"/>
          <w:sz w:val="22"/>
          <w:szCs w:val="22"/>
        </w:rPr>
        <w:t>, atesty</w:t>
      </w:r>
      <w:r w:rsidRPr="00596902">
        <w:rPr>
          <w:rFonts w:ascii="Arial" w:hAnsi="Arial" w:cs="Arial"/>
          <w:color w:val="auto"/>
          <w:sz w:val="22"/>
          <w:szCs w:val="22"/>
        </w:rPr>
        <w:t xml:space="preserve"> oraz odpowiadać odpowiednim normom. W przypadku stosowania jakichkolwiek rozwiązań systemowych należy przy wycenie uwzględnić ws</w:t>
      </w:r>
      <w:r w:rsidR="0042198F">
        <w:rPr>
          <w:rFonts w:ascii="Arial" w:hAnsi="Arial" w:cs="Arial"/>
          <w:color w:val="auto"/>
          <w:sz w:val="22"/>
          <w:szCs w:val="22"/>
        </w:rPr>
        <w:t xml:space="preserve">zystkie elementy danego systemu </w:t>
      </w:r>
      <w:r w:rsidR="0042198F" w:rsidRPr="00596902">
        <w:rPr>
          <w:rFonts w:ascii="Arial" w:hAnsi="Arial" w:cs="Arial"/>
          <w:color w:val="auto"/>
          <w:sz w:val="22"/>
          <w:szCs w:val="22"/>
        </w:rPr>
        <w:t>niezbędne do zrealizowania całości prac.</w:t>
      </w:r>
      <w:r w:rsidR="0042198F">
        <w:rPr>
          <w:rFonts w:ascii="Arial" w:hAnsi="Arial" w:cs="Arial"/>
          <w:color w:val="auto"/>
          <w:sz w:val="22"/>
          <w:szCs w:val="22"/>
        </w:rPr>
        <w:t>.</w:t>
      </w:r>
    </w:p>
    <w:p w:rsidR="008B78BB" w:rsidRPr="0066603D" w:rsidRDefault="0042198F" w:rsidP="0066603D">
      <w:pPr>
        <w:pStyle w:val="Akapitzlist"/>
        <w:widowControl/>
        <w:numPr>
          <w:ilvl w:val="0"/>
          <w:numId w:val="35"/>
        </w:numPr>
        <w:suppressAutoHyphens w:val="0"/>
        <w:contextualSpacing w:val="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596902">
        <w:rPr>
          <w:rFonts w:ascii="Arial" w:hAnsi="Arial" w:cs="Arial"/>
          <w:color w:val="auto"/>
          <w:sz w:val="22"/>
          <w:szCs w:val="22"/>
        </w:rPr>
        <w:t xml:space="preserve">Wykonawca </w:t>
      </w:r>
      <w:r>
        <w:rPr>
          <w:rFonts w:ascii="Arial" w:hAnsi="Arial" w:cs="Arial"/>
          <w:color w:val="auto"/>
          <w:sz w:val="22"/>
          <w:szCs w:val="22"/>
        </w:rPr>
        <w:t xml:space="preserve">zapewni zgodność kolorystyki materiałów wykończeniowych z </w:t>
      </w:r>
      <w:r>
        <w:rPr>
          <w:rFonts w:ascii="Arial" w:hAnsi="Arial" w:cs="Arial"/>
          <w:color w:val="auto"/>
          <w:sz w:val="22"/>
          <w:szCs w:val="22"/>
          <w:lang w:eastAsia="en-US"/>
        </w:rPr>
        <w:t>Koncepcją</w:t>
      </w:r>
      <w:r w:rsidRPr="00596902">
        <w:rPr>
          <w:rFonts w:ascii="Arial" w:hAnsi="Arial" w:cs="Arial"/>
          <w:color w:val="auto"/>
          <w:sz w:val="22"/>
          <w:szCs w:val="22"/>
          <w:lang w:eastAsia="en-US"/>
        </w:rPr>
        <w:t xml:space="preserve"> </w:t>
      </w:r>
      <w:r w:rsidRPr="0042198F">
        <w:rPr>
          <w:rFonts w:ascii="Arial" w:hAnsi="Arial" w:cs="Arial"/>
          <w:color w:val="auto"/>
          <w:sz w:val="22"/>
          <w:szCs w:val="22"/>
          <w:lang w:eastAsia="en-US"/>
        </w:rPr>
        <w:t>kolorystyki, dobór m</w:t>
      </w:r>
      <w:r w:rsidR="0066603D">
        <w:rPr>
          <w:rFonts w:ascii="Arial" w:hAnsi="Arial" w:cs="Arial"/>
          <w:color w:val="auto"/>
          <w:sz w:val="22"/>
          <w:szCs w:val="22"/>
          <w:lang w:eastAsia="en-US"/>
        </w:rPr>
        <w:t xml:space="preserve">ateriałów wykończeniowych GNSH - </w:t>
      </w:r>
      <w:r w:rsidR="009150C5" w:rsidRPr="0066603D">
        <w:rPr>
          <w:rFonts w:ascii="Arial" w:hAnsi="Arial" w:cs="Arial"/>
          <w:color w:val="auto"/>
          <w:sz w:val="22"/>
          <w:szCs w:val="22"/>
          <w:u w:val="single"/>
        </w:rPr>
        <w:t>Załącznik nr 7</w:t>
      </w:r>
      <w:r w:rsidR="00E34AA1" w:rsidRPr="0066603D">
        <w:rPr>
          <w:rFonts w:ascii="Arial" w:hAnsi="Arial" w:cs="Arial"/>
          <w:color w:val="auto"/>
          <w:sz w:val="22"/>
          <w:szCs w:val="22"/>
          <w:u w:val="single"/>
        </w:rPr>
        <w:t xml:space="preserve"> do SOPZ</w:t>
      </w:r>
      <w:r w:rsidR="00E34AA1" w:rsidRPr="0066603D">
        <w:rPr>
          <w:rFonts w:ascii="Arial" w:hAnsi="Arial" w:cs="Arial"/>
          <w:color w:val="auto"/>
          <w:sz w:val="22"/>
          <w:szCs w:val="22"/>
        </w:rPr>
        <w:t xml:space="preserve">, oraz </w:t>
      </w:r>
      <w:r w:rsidR="008B78BB" w:rsidRPr="0066603D">
        <w:rPr>
          <w:rFonts w:ascii="Arial" w:hAnsi="Arial" w:cs="Arial"/>
          <w:color w:val="auto"/>
          <w:sz w:val="22"/>
          <w:szCs w:val="22"/>
        </w:rPr>
        <w:t xml:space="preserve">uzgodni </w:t>
      </w:r>
      <w:r w:rsidR="008B78BB" w:rsidRPr="0066603D">
        <w:rPr>
          <w:rFonts w:ascii="Arial" w:hAnsi="Arial" w:cs="Arial"/>
          <w:color w:val="auto"/>
          <w:sz w:val="22"/>
          <w:szCs w:val="22"/>
        </w:rPr>
        <w:lastRenderedPageBreak/>
        <w:t xml:space="preserve">pisemnie </w:t>
      </w:r>
      <w:r w:rsidR="00E34AA1" w:rsidRPr="0066603D">
        <w:rPr>
          <w:rFonts w:ascii="Arial" w:hAnsi="Arial" w:cs="Arial"/>
          <w:color w:val="auto"/>
          <w:sz w:val="22"/>
          <w:szCs w:val="22"/>
        </w:rPr>
        <w:t xml:space="preserve">w tym zakresie </w:t>
      </w:r>
      <w:r w:rsidR="008B78BB" w:rsidRPr="0066603D">
        <w:rPr>
          <w:rFonts w:ascii="Arial" w:hAnsi="Arial" w:cs="Arial"/>
          <w:color w:val="auto"/>
          <w:sz w:val="22"/>
          <w:szCs w:val="22"/>
        </w:rPr>
        <w:t xml:space="preserve">ostateczną </w:t>
      </w:r>
      <w:r w:rsidR="009D6C90">
        <w:rPr>
          <w:rFonts w:ascii="Arial" w:hAnsi="Arial" w:cs="Arial"/>
          <w:color w:val="auto"/>
          <w:sz w:val="22"/>
          <w:szCs w:val="22"/>
        </w:rPr>
        <w:t>aranżację</w:t>
      </w:r>
      <w:r w:rsidR="00E34AA1" w:rsidRPr="0066603D">
        <w:rPr>
          <w:rFonts w:ascii="Arial" w:hAnsi="Arial" w:cs="Arial"/>
          <w:color w:val="auto"/>
          <w:sz w:val="22"/>
          <w:szCs w:val="22"/>
        </w:rPr>
        <w:t xml:space="preserve"> </w:t>
      </w:r>
      <w:r w:rsidR="008B78BB" w:rsidRPr="0066603D">
        <w:rPr>
          <w:rFonts w:ascii="Arial" w:hAnsi="Arial" w:cs="Arial"/>
          <w:color w:val="auto"/>
          <w:sz w:val="22"/>
          <w:szCs w:val="22"/>
        </w:rPr>
        <w:t xml:space="preserve">pomieszczeń </w:t>
      </w:r>
      <w:r w:rsidR="009D6C90">
        <w:rPr>
          <w:rFonts w:ascii="Arial" w:hAnsi="Arial" w:cs="Arial"/>
          <w:color w:val="auto"/>
          <w:sz w:val="22"/>
          <w:szCs w:val="22"/>
        </w:rPr>
        <w:t xml:space="preserve">stanowiących przedmiot zamówienia </w:t>
      </w:r>
      <w:r w:rsidR="008544D7" w:rsidRPr="0066603D">
        <w:rPr>
          <w:rFonts w:ascii="Arial" w:hAnsi="Arial" w:cs="Arial"/>
          <w:color w:val="auto"/>
          <w:sz w:val="22"/>
          <w:szCs w:val="22"/>
        </w:rPr>
        <w:t>z</w:t>
      </w:r>
      <w:r w:rsidR="008B78BB" w:rsidRPr="0066603D">
        <w:rPr>
          <w:rFonts w:ascii="Arial" w:hAnsi="Arial" w:cs="Arial"/>
          <w:color w:val="auto"/>
          <w:sz w:val="22"/>
          <w:szCs w:val="22"/>
        </w:rPr>
        <w:t xml:space="preserve"> </w:t>
      </w:r>
      <w:r w:rsidR="003C3146" w:rsidRPr="0066603D">
        <w:rPr>
          <w:rFonts w:ascii="Arial" w:hAnsi="Arial" w:cs="Arial"/>
          <w:color w:val="auto"/>
          <w:sz w:val="22"/>
          <w:szCs w:val="22"/>
        </w:rPr>
        <w:t>Zamawiającym przed przystąpieniem do prac wykończeniowych.</w:t>
      </w:r>
    </w:p>
    <w:p w:rsidR="009B3BD7" w:rsidRPr="00596902" w:rsidRDefault="009B3BD7" w:rsidP="004C0C36">
      <w:pPr>
        <w:pStyle w:val="Akapitzlist"/>
        <w:widowControl/>
        <w:numPr>
          <w:ilvl w:val="0"/>
          <w:numId w:val="35"/>
        </w:numPr>
        <w:suppressAutoHyphens w:val="0"/>
        <w:contextualSpacing w:val="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596902">
        <w:rPr>
          <w:rFonts w:ascii="Arial" w:hAnsi="Arial" w:cs="Arial"/>
          <w:color w:val="auto"/>
          <w:sz w:val="22"/>
          <w:szCs w:val="22"/>
          <w:lang w:eastAsia="pl-PL"/>
        </w:rPr>
        <w:t xml:space="preserve">Wykonawca przedłoży </w:t>
      </w:r>
      <w:r w:rsidR="00493B10">
        <w:rPr>
          <w:rFonts w:ascii="Arial" w:hAnsi="Arial" w:cs="Arial"/>
          <w:color w:val="auto"/>
          <w:sz w:val="22"/>
          <w:szCs w:val="22"/>
          <w:lang w:eastAsia="pl-PL"/>
        </w:rPr>
        <w:t xml:space="preserve">do uzgodnienia Zamawiającemu w terminie 7 dni od daty podpisania umowy </w:t>
      </w:r>
      <w:r w:rsidRPr="00596902">
        <w:rPr>
          <w:rFonts w:ascii="Arial" w:hAnsi="Arial" w:cs="Arial"/>
          <w:color w:val="auto"/>
          <w:sz w:val="22"/>
          <w:szCs w:val="22"/>
          <w:lang w:eastAsia="pl-PL"/>
        </w:rPr>
        <w:t>Harmonogram</w:t>
      </w:r>
      <w:r w:rsidR="0075560E" w:rsidRPr="00596902">
        <w:rPr>
          <w:rFonts w:ascii="Arial" w:hAnsi="Arial" w:cs="Arial"/>
          <w:color w:val="auto"/>
          <w:sz w:val="22"/>
          <w:szCs w:val="22"/>
          <w:lang w:eastAsia="pl-PL"/>
        </w:rPr>
        <w:t xml:space="preserve"> robót</w:t>
      </w:r>
      <w:r w:rsidRPr="00596902">
        <w:rPr>
          <w:rFonts w:ascii="Arial" w:hAnsi="Arial" w:cs="Arial"/>
          <w:color w:val="auto"/>
          <w:sz w:val="22"/>
          <w:szCs w:val="22"/>
          <w:lang w:eastAsia="pl-PL"/>
        </w:rPr>
        <w:t xml:space="preserve"> zgodnie z warunkami umowy stanowiącej załącznik nr </w:t>
      </w:r>
      <w:r w:rsidRPr="0042198F">
        <w:rPr>
          <w:rFonts w:ascii="Arial" w:hAnsi="Arial" w:cs="Arial"/>
          <w:color w:val="auto"/>
          <w:sz w:val="22"/>
          <w:szCs w:val="22"/>
          <w:lang w:eastAsia="pl-PL"/>
        </w:rPr>
        <w:t xml:space="preserve">4 do </w:t>
      </w:r>
      <w:proofErr w:type="gramStart"/>
      <w:r w:rsidRPr="0042198F">
        <w:rPr>
          <w:rFonts w:ascii="Arial" w:hAnsi="Arial" w:cs="Arial"/>
          <w:color w:val="auto"/>
          <w:sz w:val="22"/>
          <w:szCs w:val="22"/>
          <w:lang w:eastAsia="pl-PL"/>
        </w:rPr>
        <w:t>SWP</w:t>
      </w:r>
      <w:r w:rsidR="00C75745" w:rsidRPr="00596902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="00493B10">
        <w:rPr>
          <w:rFonts w:ascii="Arial" w:hAnsi="Arial" w:cs="Arial"/>
          <w:color w:val="auto"/>
          <w:sz w:val="22"/>
          <w:szCs w:val="22"/>
          <w:lang w:eastAsia="pl-PL"/>
        </w:rPr>
        <w:t xml:space="preserve">, </w:t>
      </w:r>
      <w:proofErr w:type="gramEnd"/>
      <w:r w:rsidR="00C75745" w:rsidRPr="00596902">
        <w:rPr>
          <w:rFonts w:ascii="Arial" w:hAnsi="Arial" w:cs="Arial"/>
          <w:color w:val="auto"/>
          <w:sz w:val="22"/>
          <w:szCs w:val="22"/>
          <w:lang w:eastAsia="pl-PL"/>
        </w:rPr>
        <w:t>dostosowując go</w:t>
      </w:r>
      <w:r w:rsidR="0075560E" w:rsidRPr="00596902">
        <w:rPr>
          <w:rFonts w:ascii="Arial" w:hAnsi="Arial" w:cs="Arial"/>
          <w:color w:val="auto"/>
          <w:sz w:val="22"/>
          <w:szCs w:val="22"/>
          <w:lang w:eastAsia="pl-PL"/>
        </w:rPr>
        <w:t xml:space="preserve"> do swoich założeń i </w:t>
      </w:r>
      <w:r w:rsidRPr="00596902">
        <w:rPr>
          <w:rFonts w:ascii="Arial" w:hAnsi="Arial" w:cs="Arial"/>
          <w:color w:val="auto"/>
          <w:sz w:val="22"/>
          <w:szCs w:val="22"/>
          <w:lang w:eastAsia="pl-PL"/>
        </w:rPr>
        <w:t xml:space="preserve">właściwości </w:t>
      </w:r>
      <w:r w:rsidR="00C75745" w:rsidRPr="00596902">
        <w:rPr>
          <w:rFonts w:ascii="Arial" w:hAnsi="Arial" w:cs="Arial"/>
          <w:color w:val="auto"/>
          <w:sz w:val="22"/>
          <w:szCs w:val="22"/>
          <w:lang w:eastAsia="pl-PL"/>
        </w:rPr>
        <w:t xml:space="preserve">w sposób </w:t>
      </w:r>
      <w:r w:rsidRPr="00596902">
        <w:rPr>
          <w:rFonts w:ascii="Arial" w:hAnsi="Arial" w:cs="Arial"/>
          <w:color w:val="auto"/>
          <w:sz w:val="22"/>
          <w:szCs w:val="22"/>
          <w:lang w:eastAsia="pl-PL"/>
        </w:rPr>
        <w:t>zapewniając</w:t>
      </w:r>
      <w:r w:rsidR="00C75745" w:rsidRPr="00596902">
        <w:rPr>
          <w:rFonts w:ascii="Arial" w:hAnsi="Arial" w:cs="Arial"/>
          <w:color w:val="auto"/>
          <w:sz w:val="22"/>
          <w:szCs w:val="22"/>
          <w:lang w:eastAsia="pl-PL"/>
        </w:rPr>
        <w:t>y</w:t>
      </w:r>
      <w:r w:rsidRPr="00596902">
        <w:rPr>
          <w:rFonts w:ascii="Arial" w:hAnsi="Arial" w:cs="Arial"/>
          <w:color w:val="auto"/>
          <w:sz w:val="22"/>
          <w:szCs w:val="22"/>
          <w:lang w:eastAsia="pl-PL"/>
        </w:rPr>
        <w:t xml:space="preserve"> terminową realizację przedmiotu </w:t>
      </w:r>
      <w:r w:rsidR="00C75745" w:rsidRPr="00596902">
        <w:rPr>
          <w:rFonts w:ascii="Arial" w:hAnsi="Arial" w:cs="Arial"/>
          <w:color w:val="auto"/>
          <w:sz w:val="22"/>
          <w:szCs w:val="22"/>
          <w:lang w:eastAsia="pl-PL"/>
        </w:rPr>
        <w:t>zamówienia</w:t>
      </w:r>
      <w:r w:rsidRPr="00596902">
        <w:rPr>
          <w:rFonts w:ascii="Arial" w:hAnsi="Arial" w:cs="Arial"/>
          <w:color w:val="auto"/>
          <w:sz w:val="22"/>
          <w:szCs w:val="22"/>
          <w:lang w:eastAsia="pl-PL"/>
        </w:rPr>
        <w:t>.</w:t>
      </w:r>
    </w:p>
    <w:p w:rsidR="009B3BD7" w:rsidRPr="00C90677" w:rsidRDefault="00765859" w:rsidP="009B3BD7">
      <w:pPr>
        <w:pStyle w:val="Akapitzlist"/>
        <w:widowControl/>
        <w:numPr>
          <w:ilvl w:val="0"/>
          <w:numId w:val="35"/>
        </w:numPr>
        <w:suppressAutoHyphens w:val="0"/>
        <w:contextualSpacing w:val="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596902">
        <w:rPr>
          <w:rFonts w:ascii="Arial" w:hAnsi="Arial" w:cs="Arial"/>
          <w:color w:val="auto"/>
          <w:sz w:val="22"/>
          <w:szCs w:val="22"/>
          <w:lang w:eastAsia="pl-PL"/>
        </w:rPr>
        <w:t>Wykonawca zapewni odpowiednio do zakres</w:t>
      </w:r>
      <w:r w:rsidR="00493B10">
        <w:rPr>
          <w:rFonts w:ascii="Arial" w:hAnsi="Arial" w:cs="Arial"/>
          <w:color w:val="auto"/>
          <w:sz w:val="22"/>
          <w:szCs w:val="22"/>
          <w:lang w:eastAsia="pl-PL"/>
        </w:rPr>
        <w:t>u</w:t>
      </w:r>
      <w:r w:rsidRPr="00596902">
        <w:rPr>
          <w:rFonts w:ascii="Arial" w:hAnsi="Arial" w:cs="Arial"/>
          <w:color w:val="auto"/>
          <w:sz w:val="22"/>
          <w:szCs w:val="22"/>
          <w:lang w:eastAsia="pl-PL"/>
        </w:rPr>
        <w:t xml:space="preserve"> robót </w:t>
      </w:r>
      <w:r w:rsidR="00561D27">
        <w:rPr>
          <w:rFonts w:ascii="Arial" w:hAnsi="Arial" w:cs="Arial"/>
          <w:color w:val="auto"/>
          <w:sz w:val="22"/>
          <w:szCs w:val="22"/>
          <w:lang w:eastAsia="pl-PL"/>
        </w:rPr>
        <w:t xml:space="preserve">kierowanie i </w:t>
      </w:r>
      <w:r w:rsidRPr="00596902">
        <w:rPr>
          <w:rFonts w:ascii="Arial" w:hAnsi="Arial" w:cs="Arial"/>
          <w:color w:val="auto"/>
          <w:sz w:val="22"/>
          <w:szCs w:val="22"/>
          <w:lang w:eastAsia="pl-PL"/>
        </w:rPr>
        <w:t xml:space="preserve">nadzór nad prowadzonym pracami przez </w:t>
      </w:r>
      <w:r w:rsidR="00493B10">
        <w:rPr>
          <w:rFonts w:ascii="Arial" w:hAnsi="Arial" w:cs="Arial"/>
          <w:color w:val="auto"/>
          <w:sz w:val="22"/>
          <w:szCs w:val="22"/>
          <w:lang w:eastAsia="pl-PL"/>
        </w:rPr>
        <w:t>Kierownika</w:t>
      </w:r>
      <w:r w:rsidR="00F75742">
        <w:rPr>
          <w:rFonts w:ascii="Arial" w:hAnsi="Arial" w:cs="Arial"/>
          <w:color w:val="auto"/>
          <w:sz w:val="22"/>
          <w:szCs w:val="22"/>
          <w:lang w:eastAsia="pl-PL"/>
        </w:rPr>
        <w:t xml:space="preserve"> Budowy oraz </w:t>
      </w:r>
      <w:r w:rsidR="00493B10">
        <w:rPr>
          <w:rFonts w:ascii="Arial" w:hAnsi="Arial" w:cs="Arial"/>
          <w:color w:val="auto"/>
          <w:sz w:val="22"/>
          <w:szCs w:val="22"/>
          <w:lang w:eastAsia="pl-PL"/>
        </w:rPr>
        <w:t xml:space="preserve">przez kierowników robót </w:t>
      </w:r>
      <w:r w:rsidR="00180DB7">
        <w:rPr>
          <w:rFonts w:ascii="Arial" w:hAnsi="Arial" w:cs="Arial"/>
          <w:color w:val="auto"/>
          <w:sz w:val="22"/>
          <w:szCs w:val="22"/>
          <w:lang w:eastAsia="pl-PL"/>
        </w:rPr>
        <w:t xml:space="preserve">branżowych </w:t>
      </w:r>
      <w:r w:rsidR="00180DB7" w:rsidRPr="00596902">
        <w:rPr>
          <w:rFonts w:ascii="Arial" w:hAnsi="Arial" w:cs="Arial"/>
          <w:color w:val="auto"/>
          <w:sz w:val="22"/>
          <w:szCs w:val="22"/>
          <w:lang w:eastAsia="pl-PL"/>
        </w:rPr>
        <w:t>posiadających</w:t>
      </w:r>
      <w:r w:rsidR="00493B10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Pr="00596902">
        <w:rPr>
          <w:rFonts w:ascii="Arial" w:hAnsi="Arial" w:cs="Arial"/>
          <w:color w:val="auto"/>
          <w:sz w:val="22"/>
          <w:szCs w:val="22"/>
          <w:lang w:eastAsia="pl-PL"/>
        </w:rPr>
        <w:t>odpowiednie uprawnienia budowlane bez ograniczeń.</w:t>
      </w:r>
    </w:p>
    <w:p w:rsidR="00BF5275" w:rsidRPr="00596902" w:rsidRDefault="00BF5275" w:rsidP="00BF5275">
      <w:pPr>
        <w:rPr>
          <w:rFonts w:ascii="Arial" w:hAnsi="Arial" w:cs="Arial"/>
          <w:color w:val="auto"/>
          <w:sz w:val="22"/>
          <w:szCs w:val="22"/>
          <w:lang w:eastAsia="en-US"/>
        </w:rPr>
      </w:pPr>
    </w:p>
    <w:p w:rsidR="0085496B" w:rsidRPr="00596902" w:rsidRDefault="0085496B" w:rsidP="0085496B">
      <w:pPr>
        <w:pStyle w:val="Akapitzlist"/>
        <w:widowControl/>
        <w:numPr>
          <w:ilvl w:val="0"/>
          <w:numId w:val="12"/>
        </w:numPr>
        <w:suppressAutoHyphens w:val="0"/>
        <w:jc w:val="both"/>
        <w:rPr>
          <w:rFonts w:ascii="Arial" w:hAnsi="Arial" w:cs="Arial"/>
          <w:b/>
          <w:color w:val="auto"/>
          <w:sz w:val="22"/>
          <w:szCs w:val="22"/>
          <w:lang w:eastAsia="pl-PL"/>
        </w:rPr>
      </w:pPr>
      <w:r w:rsidRPr="00596902">
        <w:rPr>
          <w:rFonts w:ascii="Arial" w:hAnsi="Arial" w:cs="Arial"/>
          <w:b/>
          <w:color w:val="auto"/>
          <w:sz w:val="22"/>
          <w:szCs w:val="22"/>
          <w:lang w:eastAsia="pl-PL"/>
        </w:rPr>
        <w:t>Termin wykonania przedmiotu zamówienia:</w:t>
      </w:r>
    </w:p>
    <w:p w:rsidR="0085496B" w:rsidRPr="00596902" w:rsidRDefault="0085496B" w:rsidP="0085496B">
      <w:pPr>
        <w:widowControl/>
        <w:suppressAutoHyphens w:val="0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596902">
        <w:rPr>
          <w:rFonts w:ascii="Arial" w:hAnsi="Arial" w:cs="Arial"/>
          <w:color w:val="auto"/>
          <w:sz w:val="22"/>
          <w:szCs w:val="22"/>
        </w:rPr>
        <w:t xml:space="preserve">Termin wykonania przedmiotu umowy wynosi </w:t>
      </w:r>
      <w:r w:rsidR="004A5A6D">
        <w:rPr>
          <w:rFonts w:ascii="Arial" w:hAnsi="Arial" w:cs="Arial"/>
          <w:b/>
          <w:color w:val="auto"/>
          <w:sz w:val="22"/>
          <w:szCs w:val="22"/>
        </w:rPr>
        <w:t>16</w:t>
      </w:r>
      <w:r w:rsidR="00DC1199" w:rsidRPr="00596902">
        <w:rPr>
          <w:rFonts w:ascii="Arial" w:hAnsi="Arial" w:cs="Arial"/>
          <w:b/>
          <w:color w:val="auto"/>
          <w:sz w:val="22"/>
          <w:szCs w:val="22"/>
        </w:rPr>
        <w:t xml:space="preserve"> tygodn</w:t>
      </w:r>
      <w:r w:rsidR="00D85BE4">
        <w:rPr>
          <w:rFonts w:ascii="Arial" w:hAnsi="Arial" w:cs="Arial"/>
          <w:color w:val="auto"/>
          <w:sz w:val="22"/>
          <w:szCs w:val="22"/>
        </w:rPr>
        <w:t>i</w:t>
      </w:r>
      <w:r w:rsidR="00DC1199" w:rsidRPr="00596902">
        <w:rPr>
          <w:rFonts w:ascii="Arial" w:hAnsi="Arial" w:cs="Arial"/>
          <w:color w:val="auto"/>
          <w:sz w:val="22"/>
          <w:szCs w:val="22"/>
        </w:rPr>
        <w:t xml:space="preserve"> </w:t>
      </w:r>
      <w:r w:rsidRPr="00596902">
        <w:rPr>
          <w:rFonts w:ascii="Arial" w:hAnsi="Arial" w:cs="Arial"/>
          <w:b/>
          <w:color w:val="auto"/>
          <w:spacing w:val="-7"/>
          <w:sz w:val="22"/>
          <w:szCs w:val="22"/>
        </w:rPr>
        <w:t>od daty podpisania umowy</w:t>
      </w:r>
      <w:r w:rsidR="008D3715" w:rsidRPr="00596902">
        <w:rPr>
          <w:rFonts w:ascii="Arial" w:hAnsi="Arial" w:cs="Arial"/>
          <w:b/>
          <w:color w:val="auto"/>
          <w:spacing w:val="-7"/>
          <w:sz w:val="22"/>
          <w:szCs w:val="22"/>
        </w:rPr>
        <w:t>.</w:t>
      </w:r>
    </w:p>
    <w:p w:rsidR="0085496B" w:rsidRPr="00596902" w:rsidRDefault="0085496B" w:rsidP="0085496B">
      <w:pPr>
        <w:jc w:val="both"/>
        <w:rPr>
          <w:rFonts w:ascii="Arial" w:hAnsi="Arial" w:cs="Arial"/>
          <w:color w:val="auto"/>
          <w:sz w:val="22"/>
          <w:szCs w:val="22"/>
        </w:rPr>
      </w:pPr>
    </w:p>
    <w:p w:rsidR="009D525C" w:rsidRPr="00A95A12" w:rsidRDefault="00A12744" w:rsidP="00A12744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A95A12">
        <w:rPr>
          <w:rFonts w:ascii="Arial" w:hAnsi="Arial" w:cs="Arial"/>
          <w:color w:val="auto"/>
          <w:sz w:val="22"/>
          <w:szCs w:val="22"/>
        </w:rPr>
        <w:t>Wykonawca dołączy do oferty</w:t>
      </w:r>
      <w:r w:rsidR="009D525C" w:rsidRPr="00A95A12">
        <w:rPr>
          <w:rFonts w:ascii="Arial" w:hAnsi="Arial" w:cs="Arial"/>
          <w:color w:val="auto"/>
          <w:sz w:val="22"/>
          <w:szCs w:val="22"/>
        </w:rPr>
        <w:t>:</w:t>
      </w:r>
    </w:p>
    <w:p w:rsidR="008C284D" w:rsidRPr="00A95A12" w:rsidRDefault="00A12744" w:rsidP="00C53BF1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A95A12">
        <w:rPr>
          <w:rFonts w:ascii="Arial" w:hAnsi="Arial" w:cs="Arial"/>
          <w:color w:val="auto"/>
          <w:sz w:val="22"/>
          <w:szCs w:val="22"/>
        </w:rPr>
        <w:t>kos</w:t>
      </w:r>
      <w:r w:rsidR="00F75742" w:rsidRPr="00A95A12">
        <w:rPr>
          <w:rFonts w:ascii="Arial" w:hAnsi="Arial" w:cs="Arial"/>
          <w:color w:val="auto"/>
          <w:sz w:val="22"/>
          <w:szCs w:val="22"/>
        </w:rPr>
        <w:t>ztorysy</w:t>
      </w:r>
      <w:proofErr w:type="gramEnd"/>
      <w:r w:rsidR="00F75742" w:rsidRPr="00A95A12">
        <w:rPr>
          <w:rFonts w:ascii="Arial" w:hAnsi="Arial" w:cs="Arial"/>
          <w:color w:val="auto"/>
          <w:sz w:val="22"/>
          <w:szCs w:val="22"/>
        </w:rPr>
        <w:t xml:space="preserve"> ofertowe wykonane metodą</w:t>
      </w:r>
      <w:r w:rsidRPr="00A95A12">
        <w:rPr>
          <w:rFonts w:ascii="Arial" w:hAnsi="Arial" w:cs="Arial"/>
          <w:color w:val="auto"/>
          <w:sz w:val="22"/>
          <w:szCs w:val="22"/>
        </w:rPr>
        <w:t xml:space="preserve"> szczegółową odpowiednio do załączonych </w:t>
      </w:r>
      <w:r w:rsidR="009D525C" w:rsidRPr="00A95A12">
        <w:rPr>
          <w:rFonts w:ascii="Arial" w:hAnsi="Arial" w:cs="Arial"/>
          <w:color w:val="auto"/>
          <w:sz w:val="22"/>
          <w:szCs w:val="22"/>
        </w:rPr>
        <w:t>do SOPZ przedmiarów robót,</w:t>
      </w:r>
    </w:p>
    <w:p w:rsidR="008C284D" w:rsidRPr="00A95A12" w:rsidRDefault="008C284D" w:rsidP="008C284D">
      <w:pPr>
        <w:pStyle w:val="Akapitzlist"/>
        <w:numPr>
          <w:ilvl w:val="0"/>
          <w:numId w:val="36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A95A12">
        <w:rPr>
          <w:rFonts w:ascii="Arial" w:hAnsi="Arial" w:cs="Arial"/>
          <w:color w:val="auto"/>
          <w:sz w:val="22"/>
          <w:szCs w:val="22"/>
        </w:rPr>
        <w:t>wykaz</w:t>
      </w:r>
      <w:proofErr w:type="gramEnd"/>
      <w:r w:rsidRPr="00A95A12">
        <w:rPr>
          <w:rFonts w:ascii="Arial" w:hAnsi="Arial" w:cs="Arial"/>
          <w:color w:val="auto"/>
          <w:sz w:val="22"/>
          <w:szCs w:val="22"/>
        </w:rPr>
        <w:t xml:space="preserve"> </w:t>
      </w:r>
      <w:r w:rsidR="00C53BF1" w:rsidRPr="00A95A12">
        <w:rPr>
          <w:rFonts w:ascii="Arial" w:hAnsi="Arial" w:cs="Arial"/>
          <w:color w:val="auto"/>
          <w:sz w:val="22"/>
          <w:szCs w:val="22"/>
        </w:rPr>
        <w:t xml:space="preserve">zawierający </w:t>
      </w:r>
      <w:r w:rsidRPr="00A95A12">
        <w:rPr>
          <w:rFonts w:ascii="Arial" w:hAnsi="Arial" w:cs="Arial"/>
          <w:color w:val="auto"/>
          <w:sz w:val="22"/>
          <w:szCs w:val="22"/>
        </w:rPr>
        <w:t>przynajmniej jedn</w:t>
      </w:r>
      <w:r w:rsidR="00C53BF1" w:rsidRPr="00A95A12">
        <w:rPr>
          <w:rFonts w:ascii="Arial" w:hAnsi="Arial" w:cs="Arial"/>
          <w:color w:val="auto"/>
          <w:sz w:val="22"/>
          <w:szCs w:val="22"/>
        </w:rPr>
        <w:t>o zadanie</w:t>
      </w:r>
      <w:r w:rsidRPr="00A95A12">
        <w:rPr>
          <w:rFonts w:ascii="Arial" w:hAnsi="Arial" w:cs="Arial"/>
          <w:color w:val="auto"/>
          <w:sz w:val="22"/>
          <w:szCs w:val="22"/>
        </w:rPr>
        <w:t xml:space="preserve"> inwestycyjne polegające na wykonaniu robót budowlanych w obiekcie użyteczności publicznej o wartości nie niższej niż 100.000 </w:t>
      </w:r>
      <w:proofErr w:type="gramStart"/>
      <w:r w:rsidRPr="00A95A12">
        <w:rPr>
          <w:rFonts w:ascii="Arial" w:hAnsi="Arial" w:cs="Arial"/>
          <w:color w:val="auto"/>
          <w:sz w:val="22"/>
          <w:szCs w:val="22"/>
        </w:rPr>
        <w:t>zł</w:t>
      </w:r>
      <w:proofErr w:type="gramEnd"/>
      <w:r w:rsidRPr="00A95A12">
        <w:rPr>
          <w:rFonts w:ascii="Arial" w:hAnsi="Arial" w:cs="Arial"/>
          <w:color w:val="auto"/>
          <w:sz w:val="22"/>
          <w:szCs w:val="22"/>
        </w:rPr>
        <w:t xml:space="preserve"> brutto.</w:t>
      </w:r>
    </w:p>
    <w:p w:rsidR="009D525C" w:rsidRDefault="009D525C" w:rsidP="009D525C">
      <w:pPr>
        <w:pStyle w:val="Akapitzlist"/>
        <w:jc w:val="both"/>
        <w:rPr>
          <w:rFonts w:ascii="Arial" w:hAnsi="Arial" w:cs="Arial"/>
          <w:color w:val="auto"/>
          <w:sz w:val="22"/>
          <w:szCs w:val="22"/>
        </w:rPr>
      </w:pPr>
    </w:p>
    <w:p w:rsidR="00ED25EB" w:rsidRDefault="00ED25EB" w:rsidP="00A12744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Osobą do kontaktów z wykonawcami na etapie przetargu jest Pani inż. Iwona Nowicka tel. 506-971-805, e-mail: </w:t>
      </w:r>
      <w:hyperlink r:id="rId8" w:history="1">
        <w:r w:rsidRPr="004A2611">
          <w:rPr>
            <w:rStyle w:val="Hipercze"/>
            <w:rFonts w:ascii="Arial" w:hAnsi="Arial" w:cs="Arial"/>
            <w:sz w:val="22"/>
            <w:szCs w:val="22"/>
          </w:rPr>
          <w:t>INowicka@nowyszpital.pl</w:t>
        </w:r>
      </w:hyperlink>
    </w:p>
    <w:p w:rsidR="00ED25EB" w:rsidRPr="00A12744" w:rsidRDefault="00ED25EB" w:rsidP="00ED25EB">
      <w:pPr>
        <w:pStyle w:val="Akapitzlist"/>
        <w:jc w:val="both"/>
        <w:rPr>
          <w:rFonts w:ascii="Arial" w:hAnsi="Arial" w:cs="Arial"/>
          <w:color w:val="auto"/>
          <w:sz w:val="22"/>
          <w:szCs w:val="22"/>
        </w:rPr>
      </w:pPr>
    </w:p>
    <w:p w:rsidR="00BF5275" w:rsidRPr="00596902" w:rsidRDefault="00BF5275" w:rsidP="00BF5275">
      <w:pPr>
        <w:pStyle w:val="Akapitzlist"/>
        <w:ind w:left="786"/>
        <w:jc w:val="both"/>
        <w:rPr>
          <w:rFonts w:ascii="Arial" w:hAnsi="Arial" w:cs="Arial"/>
          <w:color w:val="auto"/>
          <w:sz w:val="22"/>
          <w:szCs w:val="22"/>
        </w:rPr>
      </w:pPr>
    </w:p>
    <w:p w:rsidR="00BF5275" w:rsidRPr="00596902" w:rsidRDefault="00BF5275" w:rsidP="00BF5275">
      <w:pPr>
        <w:pStyle w:val="Akapitzlist"/>
        <w:ind w:left="786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596902">
        <w:rPr>
          <w:rFonts w:ascii="Arial" w:hAnsi="Arial" w:cs="Arial"/>
          <w:color w:val="auto"/>
          <w:sz w:val="22"/>
          <w:szCs w:val="22"/>
          <w:u w:val="single"/>
        </w:rPr>
        <w:t>Załączniki:</w:t>
      </w:r>
    </w:p>
    <w:p w:rsidR="00BF5275" w:rsidRPr="00596902" w:rsidRDefault="00BF5275" w:rsidP="00BF5275">
      <w:pPr>
        <w:pStyle w:val="Akapitzlist"/>
        <w:ind w:left="786"/>
        <w:jc w:val="both"/>
        <w:rPr>
          <w:rFonts w:ascii="Arial" w:hAnsi="Arial" w:cs="Arial"/>
          <w:color w:val="auto"/>
          <w:sz w:val="22"/>
          <w:szCs w:val="22"/>
          <w:u w:val="single"/>
        </w:rPr>
      </w:pPr>
    </w:p>
    <w:p w:rsidR="006957F3" w:rsidRPr="00596902" w:rsidRDefault="00F5320C" w:rsidP="00AF1975">
      <w:pPr>
        <w:pStyle w:val="Akapitzlist"/>
        <w:ind w:left="2410" w:hanging="1624"/>
        <w:jc w:val="both"/>
        <w:rPr>
          <w:rFonts w:ascii="Arial" w:hAnsi="Arial" w:cs="Arial"/>
          <w:color w:val="auto"/>
          <w:sz w:val="22"/>
          <w:szCs w:val="22"/>
        </w:rPr>
      </w:pPr>
      <w:r w:rsidRPr="00596902">
        <w:rPr>
          <w:rFonts w:ascii="Arial" w:hAnsi="Arial" w:cs="Arial"/>
          <w:color w:val="auto"/>
          <w:sz w:val="22"/>
          <w:szCs w:val="22"/>
        </w:rPr>
        <w:t>Załącznik nr 1</w:t>
      </w:r>
      <w:r w:rsidR="00BF5275" w:rsidRPr="00596902">
        <w:rPr>
          <w:rFonts w:ascii="Arial" w:hAnsi="Arial" w:cs="Arial"/>
          <w:color w:val="auto"/>
          <w:sz w:val="22"/>
          <w:szCs w:val="22"/>
        </w:rPr>
        <w:t xml:space="preserve"> do SOPZ </w:t>
      </w:r>
      <w:r w:rsidR="0040231D" w:rsidRPr="00596902">
        <w:rPr>
          <w:rFonts w:ascii="Arial" w:hAnsi="Arial" w:cs="Arial"/>
          <w:color w:val="auto"/>
          <w:sz w:val="22"/>
          <w:szCs w:val="22"/>
        </w:rPr>
        <w:t>–</w:t>
      </w:r>
      <w:r w:rsidR="00B25C63" w:rsidRPr="00596902">
        <w:rPr>
          <w:rFonts w:ascii="Arial" w:hAnsi="Arial" w:cs="Arial"/>
          <w:color w:val="auto"/>
          <w:sz w:val="22"/>
          <w:szCs w:val="22"/>
        </w:rPr>
        <w:t xml:space="preserve"> </w:t>
      </w:r>
      <w:r w:rsidR="000B5E2B">
        <w:rPr>
          <w:rFonts w:ascii="Arial" w:hAnsi="Arial" w:cs="Arial"/>
          <w:color w:val="000000"/>
          <w:sz w:val="22"/>
          <w:szCs w:val="22"/>
        </w:rPr>
        <w:t xml:space="preserve">PROJEKT BUDOWLANY przebudowy </w:t>
      </w:r>
      <w:r w:rsidR="000B5E2B">
        <w:rPr>
          <w:rFonts w:ascii="Arial" w:hAnsi="Arial" w:cs="Arial"/>
          <w:sz w:val="22"/>
          <w:szCs w:val="22"/>
        </w:rPr>
        <w:t xml:space="preserve">i rozbudowy budynku szpitala o rejestrację i izolatkę dla Izby Przyjęć oraz budowy wiaty dla karetek w Nowym Szpitalu we Wschowie przy ul. Ks. A. Kostki 33, na działce nr </w:t>
      </w:r>
      <w:proofErr w:type="spellStart"/>
      <w:r w:rsidR="000B5E2B">
        <w:rPr>
          <w:rFonts w:ascii="Arial" w:hAnsi="Arial" w:cs="Arial"/>
          <w:sz w:val="22"/>
          <w:szCs w:val="22"/>
        </w:rPr>
        <w:t>ewid</w:t>
      </w:r>
      <w:proofErr w:type="spellEnd"/>
      <w:r w:rsidR="000B5E2B">
        <w:rPr>
          <w:rFonts w:ascii="Arial" w:hAnsi="Arial" w:cs="Arial"/>
          <w:sz w:val="22"/>
          <w:szCs w:val="22"/>
        </w:rPr>
        <w:t xml:space="preserve">. 1597/2  </w:t>
      </w:r>
      <w:proofErr w:type="gramStart"/>
      <w:r w:rsidR="000B5E2B">
        <w:rPr>
          <w:rFonts w:ascii="Arial" w:hAnsi="Arial" w:cs="Arial"/>
          <w:sz w:val="22"/>
          <w:szCs w:val="22"/>
        </w:rPr>
        <w:t>w</w:t>
      </w:r>
      <w:proofErr w:type="gramEnd"/>
      <w:r w:rsidR="000B5E2B">
        <w:rPr>
          <w:rFonts w:ascii="Arial" w:hAnsi="Arial" w:cs="Arial"/>
          <w:sz w:val="22"/>
          <w:szCs w:val="22"/>
        </w:rPr>
        <w:t xml:space="preserve"> obrębie 0001 Wschowa</w:t>
      </w:r>
      <w:r w:rsidR="000B5E2B">
        <w:rPr>
          <w:rFonts w:ascii="Arial" w:hAnsi="Arial" w:cs="Arial"/>
          <w:color w:val="000000"/>
          <w:sz w:val="22"/>
          <w:szCs w:val="22"/>
        </w:rPr>
        <w:t>,</w:t>
      </w:r>
    </w:p>
    <w:p w:rsidR="000B5E2B" w:rsidRDefault="004E098C" w:rsidP="00795EA1">
      <w:pPr>
        <w:pStyle w:val="Akapitzlist"/>
        <w:widowControl/>
        <w:suppressAutoHyphens w:val="0"/>
        <w:ind w:left="2410" w:hanging="1624"/>
        <w:jc w:val="both"/>
        <w:rPr>
          <w:rFonts w:ascii="Arial" w:hAnsi="Arial" w:cs="Arial"/>
          <w:color w:val="auto"/>
          <w:sz w:val="22"/>
          <w:szCs w:val="22"/>
        </w:rPr>
      </w:pPr>
      <w:r w:rsidRPr="00596902">
        <w:rPr>
          <w:rFonts w:ascii="Arial" w:hAnsi="Arial" w:cs="Arial"/>
          <w:color w:val="auto"/>
          <w:sz w:val="22"/>
          <w:szCs w:val="22"/>
        </w:rPr>
        <w:t>Z</w:t>
      </w:r>
      <w:r w:rsidR="006957F3" w:rsidRPr="00596902">
        <w:rPr>
          <w:rFonts w:ascii="Arial" w:hAnsi="Arial" w:cs="Arial"/>
          <w:color w:val="auto"/>
          <w:sz w:val="22"/>
          <w:szCs w:val="22"/>
        </w:rPr>
        <w:t>ałącznik nr 2 do SOPZ –</w:t>
      </w:r>
      <w:r w:rsidR="00567159">
        <w:rPr>
          <w:rFonts w:ascii="Arial" w:hAnsi="Arial" w:cs="Arial"/>
          <w:color w:val="auto"/>
          <w:sz w:val="22"/>
          <w:szCs w:val="22"/>
        </w:rPr>
        <w:t xml:space="preserve"> </w:t>
      </w:r>
      <w:r w:rsidR="00F63129">
        <w:rPr>
          <w:rFonts w:ascii="Arial" w:hAnsi="Arial" w:cs="Arial"/>
          <w:color w:val="000000"/>
          <w:sz w:val="22"/>
          <w:szCs w:val="22"/>
        </w:rPr>
        <w:t xml:space="preserve">PROJEKT TECHNICZNO – WYKONAWCZY i odpowiednio </w:t>
      </w:r>
      <w:proofErr w:type="spellStart"/>
      <w:r w:rsidR="00F63129">
        <w:rPr>
          <w:rFonts w:ascii="Arial" w:hAnsi="Arial" w:cs="Arial"/>
          <w:color w:val="000000"/>
          <w:sz w:val="22"/>
          <w:szCs w:val="22"/>
        </w:rPr>
        <w:t>STWiORB</w:t>
      </w:r>
      <w:proofErr w:type="spellEnd"/>
      <w:r w:rsidR="00F63129">
        <w:rPr>
          <w:rFonts w:ascii="Arial" w:hAnsi="Arial" w:cs="Arial"/>
          <w:color w:val="000000"/>
          <w:sz w:val="22"/>
          <w:szCs w:val="22"/>
        </w:rPr>
        <w:t xml:space="preserve"> dla przebudowy </w:t>
      </w:r>
      <w:r w:rsidR="00F63129">
        <w:rPr>
          <w:rFonts w:ascii="Arial" w:hAnsi="Arial" w:cs="Arial"/>
          <w:sz w:val="22"/>
          <w:szCs w:val="22"/>
        </w:rPr>
        <w:t xml:space="preserve">i rozbudowy budynku szpitala o rejestrację i izolatkę dla Izby Przyjęć oraz budowy wiaty dla karetek w Nowym Szpitalu we Wschowie przy ul. Ks. A. Kostki 33, na działce nr </w:t>
      </w:r>
      <w:proofErr w:type="spellStart"/>
      <w:r w:rsidR="00F63129">
        <w:rPr>
          <w:rFonts w:ascii="Arial" w:hAnsi="Arial" w:cs="Arial"/>
          <w:sz w:val="22"/>
          <w:szCs w:val="22"/>
        </w:rPr>
        <w:t>ewid</w:t>
      </w:r>
      <w:proofErr w:type="spellEnd"/>
      <w:r w:rsidR="00F63129">
        <w:rPr>
          <w:rFonts w:ascii="Arial" w:hAnsi="Arial" w:cs="Arial"/>
          <w:sz w:val="22"/>
          <w:szCs w:val="22"/>
        </w:rPr>
        <w:t xml:space="preserve">. 1597/2  </w:t>
      </w:r>
      <w:proofErr w:type="gramStart"/>
      <w:r w:rsidR="00F63129">
        <w:rPr>
          <w:rFonts w:ascii="Arial" w:hAnsi="Arial" w:cs="Arial"/>
          <w:sz w:val="22"/>
          <w:szCs w:val="22"/>
        </w:rPr>
        <w:t>w</w:t>
      </w:r>
      <w:proofErr w:type="gramEnd"/>
      <w:r w:rsidR="00F63129">
        <w:rPr>
          <w:rFonts w:ascii="Arial" w:hAnsi="Arial" w:cs="Arial"/>
          <w:sz w:val="22"/>
          <w:szCs w:val="22"/>
        </w:rPr>
        <w:t xml:space="preserve"> obrębie 0001 Wschowa</w:t>
      </w:r>
    </w:p>
    <w:p w:rsidR="00BD4382" w:rsidRPr="00F63129" w:rsidRDefault="00F63129" w:rsidP="00F63129">
      <w:pPr>
        <w:pStyle w:val="Akapitzlist"/>
        <w:widowControl/>
        <w:suppressAutoHyphens w:val="0"/>
        <w:ind w:left="2410" w:hanging="1624"/>
        <w:jc w:val="both"/>
        <w:rPr>
          <w:rFonts w:ascii="Arial" w:hAnsi="Arial" w:cs="Arial"/>
          <w:color w:val="auto"/>
          <w:sz w:val="22"/>
          <w:szCs w:val="22"/>
        </w:rPr>
      </w:pPr>
      <w:r w:rsidRPr="00596902">
        <w:rPr>
          <w:rFonts w:ascii="Arial" w:hAnsi="Arial" w:cs="Arial"/>
          <w:color w:val="auto"/>
          <w:sz w:val="22"/>
          <w:szCs w:val="22"/>
        </w:rPr>
        <w:t>Załącznik nr 3 do SOPZ –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AF1975" w:rsidRPr="00F63129">
        <w:rPr>
          <w:rFonts w:ascii="Arial" w:hAnsi="Arial" w:cs="Arial"/>
          <w:color w:val="000000"/>
          <w:sz w:val="22"/>
          <w:szCs w:val="22"/>
        </w:rPr>
        <w:t xml:space="preserve">przedmiar robót branża budowlana, wersja edytowalna i nieedytowalna, </w:t>
      </w:r>
      <w:r w:rsidR="00795EA1" w:rsidRPr="00F63129">
        <w:rPr>
          <w:rFonts w:ascii="Arial" w:hAnsi="Arial" w:cs="Arial"/>
          <w:color w:val="000000"/>
          <w:sz w:val="22"/>
          <w:szCs w:val="22"/>
        </w:rPr>
        <w:t>data weryfikacji kwiecień 2021, weryfikująca inż. Iwona Nowicka;</w:t>
      </w:r>
    </w:p>
    <w:p w:rsidR="00795EA1" w:rsidRPr="00795EA1" w:rsidRDefault="006957F3" w:rsidP="00795EA1">
      <w:pPr>
        <w:pStyle w:val="Akapitzlist"/>
        <w:widowControl/>
        <w:suppressAutoHyphens w:val="0"/>
        <w:ind w:left="2410" w:hanging="1624"/>
        <w:jc w:val="both"/>
        <w:rPr>
          <w:rFonts w:ascii="Arial" w:hAnsi="Arial" w:cs="Arial"/>
          <w:color w:val="auto"/>
          <w:sz w:val="22"/>
          <w:szCs w:val="22"/>
        </w:rPr>
      </w:pPr>
      <w:r w:rsidRPr="00596902">
        <w:rPr>
          <w:rFonts w:ascii="Arial" w:hAnsi="Arial" w:cs="Arial"/>
          <w:color w:val="auto"/>
          <w:sz w:val="22"/>
          <w:szCs w:val="22"/>
        </w:rPr>
        <w:t>Z</w:t>
      </w:r>
      <w:r w:rsidR="00F63129">
        <w:rPr>
          <w:rFonts w:ascii="Arial" w:hAnsi="Arial" w:cs="Arial"/>
          <w:color w:val="auto"/>
          <w:sz w:val="22"/>
          <w:szCs w:val="22"/>
        </w:rPr>
        <w:t>ałącznik nr 4</w:t>
      </w:r>
      <w:r w:rsidR="00BD4382" w:rsidRPr="00596902">
        <w:rPr>
          <w:rFonts w:ascii="Arial" w:hAnsi="Arial" w:cs="Arial"/>
          <w:color w:val="auto"/>
          <w:sz w:val="22"/>
          <w:szCs w:val="22"/>
        </w:rPr>
        <w:t xml:space="preserve"> do SOPZ – </w:t>
      </w:r>
      <w:r w:rsidR="00AF1975">
        <w:rPr>
          <w:rFonts w:ascii="Arial" w:hAnsi="Arial" w:cs="Arial"/>
          <w:color w:val="000000"/>
          <w:sz w:val="22"/>
          <w:szCs w:val="22"/>
        </w:rPr>
        <w:t>przedmiar robót branża elektryczna, wersja edytowalna i nieedytowalna,</w:t>
      </w:r>
      <w:r w:rsidR="00795EA1">
        <w:rPr>
          <w:rFonts w:ascii="Arial" w:hAnsi="Arial" w:cs="Arial"/>
          <w:color w:val="000000"/>
          <w:sz w:val="22"/>
          <w:szCs w:val="22"/>
        </w:rPr>
        <w:t xml:space="preserve"> data weryfikacji kwiecień 2021, weryfikująca inż. Iwona Nowicka;</w:t>
      </w:r>
    </w:p>
    <w:p w:rsidR="00795EA1" w:rsidRPr="00596902" w:rsidRDefault="00F63129" w:rsidP="00795EA1">
      <w:pPr>
        <w:pStyle w:val="Akapitzlist"/>
        <w:widowControl/>
        <w:suppressAutoHyphens w:val="0"/>
        <w:ind w:left="2410" w:hanging="162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Załącznik nr 5</w:t>
      </w:r>
      <w:r w:rsidR="00BF5275" w:rsidRPr="00596902">
        <w:rPr>
          <w:rFonts w:ascii="Arial" w:hAnsi="Arial" w:cs="Arial"/>
          <w:color w:val="auto"/>
          <w:sz w:val="22"/>
          <w:szCs w:val="22"/>
        </w:rPr>
        <w:t xml:space="preserve"> do SOP</w:t>
      </w:r>
      <w:r w:rsidR="00312C0A" w:rsidRPr="00596902">
        <w:rPr>
          <w:rFonts w:ascii="Arial" w:hAnsi="Arial" w:cs="Arial"/>
          <w:color w:val="auto"/>
          <w:sz w:val="22"/>
          <w:szCs w:val="22"/>
        </w:rPr>
        <w:t xml:space="preserve">Z - </w:t>
      </w:r>
      <w:r w:rsidR="00AF1975">
        <w:rPr>
          <w:rFonts w:ascii="Arial" w:hAnsi="Arial" w:cs="Arial"/>
          <w:color w:val="000000"/>
          <w:sz w:val="22"/>
          <w:szCs w:val="22"/>
        </w:rPr>
        <w:t xml:space="preserve">przedmiar robót </w:t>
      </w:r>
      <w:r w:rsidR="00795EA1">
        <w:rPr>
          <w:rFonts w:ascii="Arial" w:hAnsi="Arial" w:cs="Arial"/>
          <w:color w:val="000000"/>
          <w:sz w:val="22"/>
          <w:szCs w:val="22"/>
        </w:rPr>
        <w:t>branża sanitarna wod/kan</w:t>
      </w:r>
      <w:r w:rsidR="00AF1975">
        <w:rPr>
          <w:rFonts w:ascii="Arial" w:hAnsi="Arial" w:cs="Arial"/>
          <w:color w:val="000000"/>
          <w:sz w:val="22"/>
          <w:szCs w:val="22"/>
        </w:rPr>
        <w:t>, wersja edytowalna i nieedytowalna,</w:t>
      </w:r>
      <w:r w:rsidR="00795EA1">
        <w:rPr>
          <w:rFonts w:ascii="Arial" w:hAnsi="Arial" w:cs="Arial"/>
          <w:color w:val="000000"/>
          <w:sz w:val="22"/>
          <w:szCs w:val="22"/>
        </w:rPr>
        <w:t xml:space="preserve"> data weryfikacji kwiecień 2021, weryfikująca inż. Iwona Nowicka</w:t>
      </w:r>
    </w:p>
    <w:p w:rsidR="00814EBD" w:rsidRPr="00F63129" w:rsidRDefault="00346EE0" w:rsidP="00F63129">
      <w:pPr>
        <w:pStyle w:val="Akapitzlist"/>
        <w:ind w:left="2410" w:hanging="1624"/>
        <w:rPr>
          <w:rFonts w:ascii="Arial" w:hAnsi="Arial" w:cs="Arial"/>
          <w:color w:val="000000"/>
          <w:sz w:val="22"/>
          <w:szCs w:val="22"/>
        </w:rPr>
      </w:pPr>
      <w:r w:rsidRPr="00596902">
        <w:rPr>
          <w:rFonts w:ascii="Arial" w:hAnsi="Arial" w:cs="Arial"/>
          <w:color w:val="auto"/>
          <w:sz w:val="22"/>
          <w:szCs w:val="22"/>
          <w:lang w:eastAsia="en-US"/>
        </w:rPr>
        <w:t>Załącznik nr 6</w:t>
      </w:r>
      <w:r w:rsidR="006E16CE" w:rsidRPr="00596902">
        <w:rPr>
          <w:rFonts w:ascii="Arial" w:hAnsi="Arial" w:cs="Arial"/>
          <w:color w:val="auto"/>
          <w:sz w:val="22"/>
          <w:szCs w:val="22"/>
          <w:lang w:eastAsia="en-US"/>
        </w:rPr>
        <w:t xml:space="preserve"> do SOPZ - </w:t>
      </w:r>
      <w:r w:rsidR="00264921">
        <w:rPr>
          <w:rFonts w:ascii="Arial" w:hAnsi="Arial" w:cs="Arial"/>
          <w:color w:val="000000"/>
          <w:sz w:val="22"/>
          <w:szCs w:val="22"/>
        </w:rPr>
        <w:t>Pozwol</w:t>
      </w:r>
      <w:r w:rsidR="00814EBD">
        <w:rPr>
          <w:rFonts w:ascii="Arial" w:hAnsi="Arial" w:cs="Arial"/>
          <w:color w:val="000000"/>
          <w:sz w:val="22"/>
          <w:szCs w:val="22"/>
        </w:rPr>
        <w:t xml:space="preserve">enie na budowę </w:t>
      </w:r>
      <w:r w:rsidR="00814EBD" w:rsidRPr="00814EBD">
        <w:rPr>
          <w:rFonts w:ascii="Arial" w:hAnsi="Arial" w:cs="Arial"/>
          <w:color w:val="000000"/>
          <w:sz w:val="22"/>
          <w:szCs w:val="22"/>
        </w:rPr>
        <w:t>DEC</w:t>
      </w:r>
      <w:r w:rsidR="00703440">
        <w:rPr>
          <w:rFonts w:ascii="Arial" w:hAnsi="Arial" w:cs="Arial"/>
          <w:color w:val="000000"/>
          <w:sz w:val="22"/>
          <w:szCs w:val="22"/>
        </w:rPr>
        <w:t>YZJA STAROSTY ZAGAŃSKIEGO Nr 38-2021 z dnia 23.02</w:t>
      </w:r>
      <w:bookmarkStart w:id="0" w:name="_GoBack"/>
      <w:bookmarkEnd w:id="0"/>
      <w:r w:rsidR="00814EBD" w:rsidRPr="00814EBD">
        <w:rPr>
          <w:rFonts w:ascii="Arial" w:hAnsi="Arial" w:cs="Arial"/>
          <w:color w:val="000000"/>
          <w:sz w:val="22"/>
          <w:szCs w:val="22"/>
        </w:rPr>
        <w:t xml:space="preserve">.2021 </w:t>
      </w:r>
    </w:p>
    <w:p w:rsidR="00B25C63" w:rsidRPr="00264921" w:rsidRDefault="00F76C98" w:rsidP="00264921">
      <w:pPr>
        <w:pStyle w:val="Akapitzlist"/>
        <w:ind w:left="2410" w:hanging="1624"/>
        <w:rPr>
          <w:rFonts w:ascii="Arial" w:hAnsi="Arial" w:cs="Arial"/>
          <w:color w:val="auto"/>
          <w:sz w:val="22"/>
          <w:szCs w:val="22"/>
          <w:lang w:eastAsia="en-US"/>
        </w:rPr>
      </w:pPr>
      <w:r w:rsidRPr="00596902">
        <w:rPr>
          <w:rFonts w:ascii="Arial" w:hAnsi="Arial" w:cs="Arial"/>
          <w:color w:val="auto"/>
          <w:sz w:val="22"/>
          <w:szCs w:val="22"/>
          <w:lang w:eastAsia="en-US"/>
        </w:rPr>
        <w:t xml:space="preserve">Załącznik nr 7 </w:t>
      </w:r>
      <w:r w:rsidR="00B25C63" w:rsidRPr="00596902">
        <w:rPr>
          <w:rFonts w:ascii="Arial" w:hAnsi="Arial" w:cs="Arial"/>
          <w:color w:val="auto"/>
          <w:sz w:val="22"/>
          <w:szCs w:val="22"/>
          <w:lang w:eastAsia="en-US"/>
        </w:rPr>
        <w:t>do SOPZ -</w:t>
      </w:r>
      <w:r w:rsidR="00264921">
        <w:rPr>
          <w:rFonts w:ascii="Arial" w:hAnsi="Arial" w:cs="Arial"/>
          <w:color w:val="auto"/>
          <w:sz w:val="22"/>
          <w:szCs w:val="22"/>
          <w:lang w:eastAsia="en-US"/>
        </w:rPr>
        <w:t xml:space="preserve"> </w:t>
      </w:r>
      <w:r w:rsidR="00B25C63" w:rsidRPr="00264921">
        <w:rPr>
          <w:rFonts w:ascii="Arial" w:hAnsi="Arial" w:cs="Arial"/>
          <w:color w:val="auto"/>
          <w:sz w:val="22"/>
          <w:szCs w:val="22"/>
          <w:lang w:eastAsia="en-US"/>
        </w:rPr>
        <w:t xml:space="preserve">Koncepcja kolorystyki, dobór materiałów wykończeniowych </w:t>
      </w:r>
      <w:r w:rsidRPr="00264921">
        <w:rPr>
          <w:rFonts w:ascii="Arial" w:hAnsi="Arial" w:cs="Arial"/>
          <w:color w:val="auto"/>
          <w:sz w:val="22"/>
          <w:szCs w:val="22"/>
          <w:lang w:eastAsia="en-US"/>
        </w:rPr>
        <w:t xml:space="preserve">GNSH </w:t>
      </w:r>
    </w:p>
    <w:p w:rsidR="00B25C63" w:rsidRPr="00596902" w:rsidRDefault="00B25C63" w:rsidP="00E31E01">
      <w:pPr>
        <w:widowControl/>
        <w:suppressAutoHyphens w:val="0"/>
        <w:ind w:left="2410" w:hanging="1702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</w:p>
    <w:sectPr w:rsidR="00B25C63" w:rsidRPr="00596902" w:rsidSect="00596902">
      <w:footerReference w:type="default" r:id="rId9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1C7" w:rsidRDefault="007A71C7" w:rsidP="00570483">
      <w:r>
        <w:separator/>
      </w:r>
    </w:p>
  </w:endnote>
  <w:endnote w:type="continuationSeparator" w:id="0">
    <w:p w:rsidR="007A71C7" w:rsidRDefault="007A71C7" w:rsidP="00570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55397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70483" w:rsidRDefault="0057048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0344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0344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570483" w:rsidRDefault="005704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1C7" w:rsidRDefault="007A71C7" w:rsidP="00570483">
      <w:r>
        <w:separator/>
      </w:r>
    </w:p>
  </w:footnote>
  <w:footnote w:type="continuationSeparator" w:id="0">
    <w:p w:rsidR="007A71C7" w:rsidRDefault="007A71C7" w:rsidP="00570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67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8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6379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/>
        <w:b/>
        <w:color w:val="000000"/>
        <w:kern w:val="2"/>
        <w:sz w:val="24"/>
        <w:szCs w:val="24"/>
        <w:lang w:val="pl-PL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Wingdings 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1249"/>
        </w:tabs>
        <w:ind w:left="1249" w:hanging="360"/>
      </w:pPr>
      <w:rPr>
        <w:rFonts w:ascii="Symbol" w:hAnsi="Symbol" w:cs="StarSymbol"/>
        <w:color w:val="000000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609"/>
        </w:tabs>
        <w:ind w:left="1609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969"/>
        </w:tabs>
        <w:ind w:left="1969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329"/>
        </w:tabs>
        <w:ind w:left="2329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689"/>
        </w:tabs>
        <w:ind w:left="2689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049"/>
        </w:tabs>
        <w:ind w:left="3049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409"/>
        </w:tabs>
        <w:ind w:left="3409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769"/>
        </w:tabs>
        <w:ind w:left="3769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4129"/>
        </w:tabs>
        <w:ind w:left="4129" w:hanging="360"/>
      </w:pPr>
      <w:rPr>
        <w:rFonts w:ascii="OpenSymbol" w:hAnsi="OpenSymbol" w:cs="StarSymbol"/>
        <w:sz w:val="18"/>
        <w:szCs w:val="18"/>
      </w:rPr>
    </w:lvl>
  </w:abstractNum>
  <w:abstractNum w:abstractNumId="3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b w:val="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pStyle w:val="Nagwek8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F"/>
    <w:multiLevelType w:val="multilevel"/>
    <w:tmpl w:val="0000000F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trike w:val="0"/>
        <w:dstrike w:val="0"/>
        <w:color w:val="000000"/>
        <w:position w:val="0"/>
        <w:sz w:val="18"/>
        <w:szCs w:val="18"/>
        <w:vertAlign w:val="baseline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trike w:val="0"/>
        <w:dstrike w:val="0"/>
        <w:color w:val="000000"/>
        <w:position w:val="0"/>
        <w:sz w:val="18"/>
        <w:szCs w:val="18"/>
        <w:vertAlign w:val="baseline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trike w:val="0"/>
        <w:dstrike w:val="0"/>
        <w:color w:val="000000"/>
        <w:position w:val="0"/>
        <w:sz w:val="18"/>
        <w:szCs w:val="18"/>
        <w:vertAlign w:val="baseline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trike w:val="0"/>
        <w:dstrike w:val="0"/>
        <w:color w:val="000000"/>
        <w:position w:val="0"/>
        <w:sz w:val="18"/>
        <w:szCs w:val="18"/>
        <w:vertAlign w:val="baseline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trike w:val="0"/>
        <w:dstrike w:val="0"/>
        <w:color w:val="000000"/>
        <w:position w:val="0"/>
        <w:sz w:val="18"/>
        <w:szCs w:val="18"/>
        <w:vertAlign w:val="baseline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trike w:val="0"/>
        <w:dstrike w:val="0"/>
        <w:color w:val="000000"/>
        <w:position w:val="0"/>
        <w:sz w:val="18"/>
        <w:szCs w:val="18"/>
        <w:vertAlign w:val="baseline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trike w:val="0"/>
        <w:dstrike w:val="0"/>
        <w:color w:val="000000"/>
        <w:position w:val="0"/>
        <w:sz w:val="18"/>
        <w:szCs w:val="18"/>
        <w:vertAlign w:val="baseline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trike w:val="0"/>
        <w:dstrike w:val="0"/>
        <w:color w:val="000000"/>
        <w:position w:val="0"/>
        <w:sz w:val="18"/>
        <w:szCs w:val="18"/>
        <w:vertAlign w:val="baseline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trike w:val="0"/>
        <w:dstrike w:val="0"/>
        <w:color w:val="000000"/>
        <w:position w:val="0"/>
        <w:sz w:val="18"/>
        <w:szCs w:val="18"/>
        <w:vertAlign w:val="baseline"/>
        <w:lang w:val="en-US"/>
      </w:rPr>
    </w:lvl>
  </w:abstractNum>
  <w:abstractNum w:abstractNumId="5" w15:restartNumberingAfterBreak="0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alibri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alibri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alibri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alibri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alibri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alibri"/>
      </w:rPr>
    </w:lvl>
  </w:abstractNum>
  <w:abstractNum w:abstractNumId="6" w15:restartNumberingAfterBreak="0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trike w:val="0"/>
        <w:dstrike w:val="0"/>
        <w:color w:val="00000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trike w:val="0"/>
        <w:dstrike w:val="0"/>
        <w:color w:val="00000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trike w:val="0"/>
        <w:dstrike w:val="0"/>
        <w:color w:val="00000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trike w:val="0"/>
        <w:dstrike w:val="0"/>
        <w:color w:val="00000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trike w:val="0"/>
        <w:dstrike w:val="0"/>
        <w:color w:val="00000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trike w:val="0"/>
        <w:dstrike w:val="0"/>
        <w:color w:val="00000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trike w:val="0"/>
        <w:dstrike w:val="0"/>
        <w:color w:val="00000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trike w:val="0"/>
        <w:dstrike w:val="0"/>
        <w:color w:val="00000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trike w:val="0"/>
        <w:dstrike w:val="0"/>
        <w:color w:val="000000"/>
        <w:sz w:val="18"/>
        <w:szCs w:val="18"/>
      </w:rPr>
    </w:lvl>
  </w:abstractNum>
  <w:abstractNum w:abstractNumId="7" w15:restartNumberingAfterBreak="0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olor w:val="00000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color w:val="00000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color w:val="00000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olor w:val="00000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color w:val="00000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color w:val="00000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olor w:val="00000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color w:val="00000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color w:val="000000"/>
        <w:sz w:val="18"/>
        <w:szCs w:val="18"/>
      </w:rPr>
    </w:lvl>
  </w:abstractNum>
  <w:abstractNum w:abstractNumId="8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aps w:val="0"/>
        <w:smallCaps w:val="0"/>
        <w:color w:val="00000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caps w:val="0"/>
        <w:smallCaps w:val="0"/>
        <w:color w:val="00000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caps w:val="0"/>
        <w:smallCaps w:val="0"/>
        <w:color w:val="00000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aps w:val="0"/>
        <w:smallCaps w:val="0"/>
        <w:color w:val="00000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caps w:val="0"/>
        <w:smallCaps w:val="0"/>
        <w:color w:val="00000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caps w:val="0"/>
        <w:smallCaps w:val="0"/>
        <w:color w:val="00000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aps w:val="0"/>
        <w:smallCaps w:val="0"/>
        <w:color w:val="00000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caps w:val="0"/>
        <w:smallCaps w:val="0"/>
        <w:color w:val="00000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caps w:val="0"/>
        <w:smallCaps w:val="0"/>
        <w:color w:val="000000"/>
        <w:sz w:val="18"/>
        <w:szCs w:val="18"/>
      </w:rPr>
    </w:lvl>
  </w:abstractNum>
  <w:abstractNum w:abstractNumId="9" w15:restartNumberingAfterBreak="0">
    <w:nsid w:val="0000001B"/>
    <w:multiLevelType w:val="multilevel"/>
    <w:tmpl w:val="0000001B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  <w:caps w:val="0"/>
        <w:smallCaps w:val="0"/>
        <w:color w:val="000000"/>
        <w:sz w:val="24"/>
        <w:szCs w:val="24"/>
        <w:lang w:val="de-D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  <w:caps w:val="0"/>
        <w:smallCaps w:val="0"/>
        <w:color w:val="000000"/>
        <w:sz w:val="24"/>
        <w:szCs w:val="24"/>
        <w:lang w:val="de-D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  <w:caps w:val="0"/>
        <w:smallCaps w:val="0"/>
        <w:color w:val="000000"/>
        <w:sz w:val="24"/>
        <w:szCs w:val="24"/>
        <w:lang w:val="de-D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1C"/>
    <w:multiLevelType w:val="multilevel"/>
    <w:tmpl w:val="0000001C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1497638"/>
    <w:multiLevelType w:val="hybridMultilevel"/>
    <w:tmpl w:val="40A6A1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5FE0898"/>
    <w:multiLevelType w:val="hybridMultilevel"/>
    <w:tmpl w:val="E55462D0"/>
    <w:lvl w:ilvl="0" w:tplc="1B04C7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62444AA"/>
    <w:multiLevelType w:val="hybridMultilevel"/>
    <w:tmpl w:val="F2AC49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02510A0"/>
    <w:multiLevelType w:val="hybridMultilevel"/>
    <w:tmpl w:val="DBDAC1BA"/>
    <w:lvl w:ilvl="0" w:tplc="D06A18A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3C0F31"/>
    <w:multiLevelType w:val="hybridMultilevel"/>
    <w:tmpl w:val="F872EA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230D3A"/>
    <w:multiLevelType w:val="hybridMultilevel"/>
    <w:tmpl w:val="0D26E9CC"/>
    <w:lvl w:ilvl="0" w:tplc="580402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90329A"/>
    <w:multiLevelType w:val="hybridMultilevel"/>
    <w:tmpl w:val="8E04BDCE"/>
    <w:lvl w:ilvl="0" w:tplc="D4EE46A4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0407C7"/>
    <w:multiLevelType w:val="hybridMultilevel"/>
    <w:tmpl w:val="249851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54055C"/>
    <w:multiLevelType w:val="hybridMultilevel"/>
    <w:tmpl w:val="ADA28B60"/>
    <w:lvl w:ilvl="0" w:tplc="1B04C7E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0F07445"/>
    <w:multiLevelType w:val="hybridMultilevel"/>
    <w:tmpl w:val="AAA613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5C0DBF"/>
    <w:multiLevelType w:val="hybridMultilevel"/>
    <w:tmpl w:val="04441068"/>
    <w:lvl w:ilvl="0" w:tplc="04150017">
      <w:start w:val="1"/>
      <w:numFmt w:val="lowerLetter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47D737EF"/>
    <w:multiLevelType w:val="hybridMultilevel"/>
    <w:tmpl w:val="F1280C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C21CD"/>
    <w:multiLevelType w:val="hybridMultilevel"/>
    <w:tmpl w:val="E31E8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D4369D"/>
    <w:multiLevelType w:val="hybridMultilevel"/>
    <w:tmpl w:val="A95EFED4"/>
    <w:lvl w:ilvl="0" w:tplc="1B04C7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C4D6918"/>
    <w:multiLevelType w:val="hybridMultilevel"/>
    <w:tmpl w:val="16840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D41CAE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A42B3A"/>
    <w:multiLevelType w:val="hybridMultilevel"/>
    <w:tmpl w:val="F200A6D8"/>
    <w:lvl w:ilvl="0" w:tplc="276835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291524A"/>
    <w:multiLevelType w:val="multilevel"/>
    <w:tmpl w:val="7B6E99E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color w:val="404040"/>
      </w:rPr>
    </w:lvl>
    <w:lvl w:ilvl="1">
      <w:start w:val="1"/>
      <w:numFmt w:val="decimal"/>
      <w:isLgl/>
      <w:lvlText w:val="%1.%2"/>
      <w:lvlJc w:val="left"/>
      <w:pPr>
        <w:ind w:left="28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8" w15:restartNumberingAfterBreak="0">
    <w:nsid w:val="5BC9034A"/>
    <w:multiLevelType w:val="hybridMultilevel"/>
    <w:tmpl w:val="CD5E44FE"/>
    <w:lvl w:ilvl="0" w:tplc="FB465ED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9" w15:restartNumberingAfterBreak="0">
    <w:nsid w:val="5CB27530"/>
    <w:multiLevelType w:val="hybridMultilevel"/>
    <w:tmpl w:val="7C20448C"/>
    <w:lvl w:ilvl="0" w:tplc="1B04C7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DEC63D7"/>
    <w:multiLevelType w:val="hybridMultilevel"/>
    <w:tmpl w:val="2CAC3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21651B"/>
    <w:multiLevelType w:val="hybridMultilevel"/>
    <w:tmpl w:val="CA42F22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9AD6CD0"/>
    <w:multiLevelType w:val="hybridMultilevel"/>
    <w:tmpl w:val="48C4FF22"/>
    <w:lvl w:ilvl="0" w:tplc="1B04C7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F322245"/>
    <w:multiLevelType w:val="hybridMultilevel"/>
    <w:tmpl w:val="728260D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F931EEA"/>
    <w:multiLevelType w:val="hybridMultilevel"/>
    <w:tmpl w:val="5E7E85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877C3A"/>
    <w:multiLevelType w:val="hybridMultilevel"/>
    <w:tmpl w:val="1944B788"/>
    <w:lvl w:ilvl="0" w:tplc="54C69C26">
      <w:start w:val="16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A27AE5"/>
    <w:multiLevelType w:val="hybridMultilevel"/>
    <w:tmpl w:val="FBF44424"/>
    <w:lvl w:ilvl="0" w:tplc="1B04C7E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3734F0B"/>
    <w:multiLevelType w:val="hybridMultilevel"/>
    <w:tmpl w:val="5C68673A"/>
    <w:lvl w:ilvl="0" w:tplc="1500EE5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752A92"/>
    <w:multiLevelType w:val="hybridMultilevel"/>
    <w:tmpl w:val="C2F4AF96"/>
    <w:lvl w:ilvl="0" w:tplc="1B04C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D9535C"/>
    <w:multiLevelType w:val="hybridMultilevel"/>
    <w:tmpl w:val="8FC87154"/>
    <w:lvl w:ilvl="0" w:tplc="3BC66A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F134978"/>
    <w:multiLevelType w:val="hybridMultilevel"/>
    <w:tmpl w:val="9520907C"/>
    <w:lvl w:ilvl="0" w:tplc="1B04C7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9"/>
  </w:num>
  <w:num w:numId="10">
    <w:abstractNumId w:val="1"/>
  </w:num>
  <w:num w:numId="11">
    <w:abstractNumId w:val="10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32"/>
  </w:num>
  <w:num w:numId="17">
    <w:abstractNumId w:val="11"/>
  </w:num>
  <w:num w:numId="18">
    <w:abstractNumId w:val="26"/>
  </w:num>
  <w:num w:numId="19">
    <w:abstractNumId w:val="16"/>
  </w:num>
  <w:num w:numId="20">
    <w:abstractNumId w:val="20"/>
  </w:num>
  <w:num w:numId="21">
    <w:abstractNumId w:val="39"/>
  </w:num>
  <w:num w:numId="22">
    <w:abstractNumId w:val="34"/>
  </w:num>
  <w:num w:numId="23">
    <w:abstractNumId w:val="18"/>
  </w:num>
  <w:num w:numId="24">
    <w:abstractNumId w:val="14"/>
  </w:num>
  <w:num w:numId="25">
    <w:abstractNumId w:val="33"/>
  </w:num>
  <w:num w:numId="26">
    <w:abstractNumId w:val="19"/>
  </w:num>
  <w:num w:numId="27">
    <w:abstractNumId w:val="31"/>
  </w:num>
  <w:num w:numId="28">
    <w:abstractNumId w:val="35"/>
  </w:num>
  <w:num w:numId="29">
    <w:abstractNumId w:val="27"/>
  </w:num>
  <w:num w:numId="30">
    <w:abstractNumId w:val="25"/>
  </w:num>
  <w:num w:numId="31">
    <w:abstractNumId w:val="15"/>
  </w:num>
  <w:num w:numId="32">
    <w:abstractNumId w:val="29"/>
  </w:num>
  <w:num w:numId="33">
    <w:abstractNumId w:val="12"/>
  </w:num>
  <w:num w:numId="34">
    <w:abstractNumId w:val="38"/>
  </w:num>
  <w:num w:numId="35">
    <w:abstractNumId w:val="28"/>
  </w:num>
  <w:num w:numId="36">
    <w:abstractNumId w:val="40"/>
  </w:num>
  <w:num w:numId="37">
    <w:abstractNumId w:val="23"/>
  </w:num>
  <w:num w:numId="38">
    <w:abstractNumId w:val="36"/>
  </w:num>
  <w:num w:numId="39">
    <w:abstractNumId w:val="21"/>
  </w:num>
  <w:num w:numId="40">
    <w:abstractNumId w:val="37"/>
  </w:num>
  <w:num w:numId="41">
    <w:abstractNumId w:val="24"/>
  </w:num>
  <w:num w:numId="42">
    <w:abstractNumId w:val="22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D10"/>
    <w:rsid w:val="0000319D"/>
    <w:rsid w:val="00003D66"/>
    <w:rsid w:val="0001789C"/>
    <w:rsid w:val="00026150"/>
    <w:rsid w:val="000301CF"/>
    <w:rsid w:val="00031FBA"/>
    <w:rsid w:val="00042978"/>
    <w:rsid w:val="00052092"/>
    <w:rsid w:val="00052480"/>
    <w:rsid w:val="0006079D"/>
    <w:rsid w:val="0007635C"/>
    <w:rsid w:val="00077B5D"/>
    <w:rsid w:val="000A0AE8"/>
    <w:rsid w:val="000B5E2B"/>
    <w:rsid w:val="000C6BEE"/>
    <w:rsid w:val="000D3A77"/>
    <w:rsid w:val="000D4A0E"/>
    <w:rsid w:val="000D7D97"/>
    <w:rsid w:val="000F4633"/>
    <w:rsid w:val="00126E09"/>
    <w:rsid w:val="00130DF5"/>
    <w:rsid w:val="00140D61"/>
    <w:rsid w:val="00140E95"/>
    <w:rsid w:val="001449D1"/>
    <w:rsid w:val="001535A2"/>
    <w:rsid w:val="00154ACE"/>
    <w:rsid w:val="00157813"/>
    <w:rsid w:val="001614CD"/>
    <w:rsid w:val="00173D30"/>
    <w:rsid w:val="00174C7F"/>
    <w:rsid w:val="00175D83"/>
    <w:rsid w:val="00180DB7"/>
    <w:rsid w:val="001E5C2A"/>
    <w:rsid w:val="001E5D0A"/>
    <w:rsid w:val="00202869"/>
    <w:rsid w:val="002044CD"/>
    <w:rsid w:val="002146F3"/>
    <w:rsid w:val="002257EC"/>
    <w:rsid w:val="0023337D"/>
    <w:rsid w:val="0023643E"/>
    <w:rsid w:val="0023690E"/>
    <w:rsid w:val="0024224D"/>
    <w:rsid w:val="00246477"/>
    <w:rsid w:val="002623D8"/>
    <w:rsid w:val="00264921"/>
    <w:rsid w:val="00266305"/>
    <w:rsid w:val="002763C3"/>
    <w:rsid w:val="00290320"/>
    <w:rsid w:val="0029770A"/>
    <w:rsid w:val="002A4710"/>
    <w:rsid w:val="002B109D"/>
    <w:rsid w:val="002C15E3"/>
    <w:rsid w:val="002D03F6"/>
    <w:rsid w:val="002F4619"/>
    <w:rsid w:val="002F58DE"/>
    <w:rsid w:val="00307B34"/>
    <w:rsid w:val="00312C0A"/>
    <w:rsid w:val="0032430B"/>
    <w:rsid w:val="00332DA4"/>
    <w:rsid w:val="003361C7"/>
    <w:rsid w:val="00344E84"/>
    <w:rsid w:val="00346EE0"/>
    <w:rsid w:val="00347D20"/>
    <w:rsid w:val="00351D83"/>
    <w:rsid w:val="003549B0"/>
    <w:rsid w:val="00354C7F"/>
    <w:rsid w:val="003709F6"/>
    <w:rsid w:val="00373950"/>
    <w:rsid w:val="00377D94"/>
    <w:rsid w:val="003934C5"/>
    <w:rsid w:val="003A28C9"/>
    <w:rsid w:val="003A5F0A"/>
    <w:rsid w:val="003B5653"/>
    <w:rsid w:val="003B6EA4"/>
    <w:rsid w:val="003C13BD"/>
    <w:rsid w:val="003C3146"/>
    <w:rsid w:val="003C3237"/>
    <w:rsid w:val="003C4841"/>
    <w:rsid w:val="003D3119"/>
    <w:rsid w:val="003E1A11"/>
    <w:rsid w:val="003F11FE"/>
    <w:rsid w:val="003F7256"/>
    <w:rsid w:val="003F741F"/>
    <w:rsid w:val="0040231D"/>
    <w:rsid w:val="0041653F"/>
    <w:rsid w:val="0042198F"/>
    <w:rsid w:val="004323F6"/>
    <w:rsid w:val="00436117"/>
    <w:rsid w:val="0045167B"/>
    <w:rsid w:val="004555D8"/>
    <w:rsid w:val="0046130E"/>
    <w:rsid w:val="00476453"/>
    <w:rsid w:val="00493B10"/>
    <w:rsid w:val="00496CCD"/>
    <w:rsid w:val="004A5A6D"/>
    <w:rsid w:val="004A744A"/>
    <w:rsid w:val="004B3C86"/>
    <w:rsid w:val="004C4F9D"/>
    <w:rsid w:val="004E098C"/>
    <w:rsid w:val="004E5ECA"/>
    <w:rsid w:val="004E72E1"/>
    <w:rsid w:val="005058A1"/>
    <w:rsid w:val="00506AD8"/>
    <w:rsid w:val="00515DE1"/>
    <w:rsid w:val="005373CC"/>
    <w:rsid w:val="00544D84"/>
    <w:rsid w:val="00544FE9"/>
    <w:rsid w:val="005451F5"/>
    <w:rsid w:val="005465DD"/>
    <w:rsid w:val="0054773D"/>
    <w:rsid w:val="00561D27"/>
    <w:rsid w:val="00564E7F"/>
    <w:rsid w:val="00565E1A"/>
    <w:rsid w:val="00567159"/>
    <w:rsid w:val="00570483"/>
    <w:rsid w:val="00570526"/>
    <w:rsid w:val="005725A5"/>
    <w:rsid w:val="00586D38"/>
    <w:rsid w:val="00595E9F"/>
    <w:rsid w:val="00596902"/>
    <w:rsid w:val="005A526E"/>
    <w:rsid w:val="005A52DE"/>
    <w:rsid w:val="005F05FB"/>
    <w:rsid w:val="00614AF2"/>
    <w:rsid w:val="00620A69"/>
    <w:rsid w:val="006360CF"/>
    <w:rsid w:val="006377C1"/>
    <w:rsid w:val="0065618E"/>
    <w:rsid w:val="00660BB1"/>
    <w:rsid w:val="0066344C"/>
    <w:rsid w:val="0066603D"/>
    <w:rsid w:val="00681B2F"/>
    <w:rsid w:val="00685625"/>
    <w:rsid w:val="006957F3"/>
    <w:rsid w:val="006A5C46"/>
    <w:rsid w:val="006A6D1C"/>
    <w:rsid w:val="006D4D0F"/>
    <w:rsid w:val="006D4FB6"/>
    <w:rsid w:val="006D7063"/>
    <w:rsid w:val="006E16CE"/>
    <w:rsid w:val="006E3DB2"/>
    <w:rsid w:val="006E5CF9"/>
    <w:rsid w:val="006F3BEF"/>
    <w:rsid w:val="006F4A7E"/>
    <w:rsid w:val="006F4F5C"/>
    <w:rsid w:val="006F733C"/>
    <w:rsid w:val="00703440"/>
    <w:rsid w:val="007068C1"/>
    <w:rsid w:val="0073388E"/>
    <w:rsid w:val="00746E79"/>
    <w:rsid w:val="0074729D"/>
    <w:rsid w:val="007530D3"/>
    <w:rsid w:val="0075560E"/>
    <w:rsid w:val="00763F7E"/>
    <w:rsid w:val="00764E1B"/>
    <w:rsid w:val="00765823"/>
    <w:rsid w:val="00765859"/>
    <w:rsid w:val="007801DD"/>
    <w:rsid w:val="00780C7C"/>
    <w:rsid w:val="00785503"/>
    <w:rsid w:val="00790BD9"/>
    <w:rsid w:val="00795EA1"/>
    <w:rsid w:val="007A2174"/>
    <w:rsid w:val="007A71C7"/>
    <w:rsid w:val="007B02A4"/>
    <w:rsid w:val="007E7876"/>
    <w:rsid w:val="007F2732"/>
    <w:rsid w:val="007F3584"/>
    <w:rsid w:val="007F787D"/>
    <w:rsid w:val="00814EBD"/>
    <w:rsid w:val="00815EC2"/>
    <w:rsid w:val="00845775"/>
    <w:rsid w:val="0085371A"/>
    <w:rsid w:val="008544D7"/>
    <w:rsid w:val="0085496B"/>
    <w:rsid w:val="008555C0"/>
    <w:rsid w:val="00855EA2"/>
    <w:rsid w:val="00855FE7"/>
    <w:rsid w:val="00872D13"/>
    <w:rsid w:val="008836E9"/>
    <w:rsid w:val="00885FBD"/>
    <w:rsid w:val="0089063B"/>
    <w:rsid w:val="008967F6"/>
    <w:rsid w:val="008A3E13"/>
    <w:rsid w:val="008B4112"/>
    <w:rsid w:val="008B78BB"/>
    <w:rsid w:val="008C284D"/>
    <w:rsid w:val="008C6E2B"/>
    <w:rsid w:val="008D06EA"/>
    <w:rsid w:val="008D2391"/>
    <w:rsid w:val="008D3715"/>
    <w:rsid w:val="008D465E"/>
    <w:rsid w:val="008E4EBC"/>
    <w:rsid w:val="008E7DFE"/>
    <w:rsid w:val="008F38D2"/>
    <w:rsid w:val="008F6954"/>
    <w:rsid w:val="008F73B0"/>
    <w:rsid w:val="009150C5"/>
    <w:rsid w:val="00944EDA"/>
    <w:rsid w:val="00954E29"/>
    <w:rsid w:val="009557CE"/>
    <w:rsid w:val="009657E1"/>
    <w:rsid w:val="00971868"/>
    <w:rsid w:val="00981A9B"/>
    <w:rsid w:val="009947B7"/>
    <w:rsid w:val="009A49B6"/>
    <w:rsid w:val="009B3BD7"/>
    <w:rsid w:val="009C070B"/>
    <w:rsid w:val="009C3F3E"/>
    <w:rsid w:val="009C409A"/>
    <w:rsid w:val="009D525C"/>
    <w:rsid w:val="009D6C90"/>
    <w:rsid w:val="009D6CAC"/>
    <w:rsid w:val="009F07FF"/>
    <w:rsid w:val="00A0209C"/>
    <w:rsid w:val="00A067CE"/>
    <w:rsid w:val="00A12744"/>
    <w:rsid w:val="00A17F2C"/>
    <w:rsid w:val="00A23D89"/>
    <w:rsid w:val="00A30ECA"/>
    <w:rsid w:val="00A33E43"/>
    <w:rsid w:val="00A36282"/>
    <w:rsid w:val="00A36523"/>
    <w:rsid w:val="00A41285"/>
    <w:rsid w:val="00A454D9"/>
    <w:rsid w:val="00A46E66"/>
    <w:rsid w:val="00A61D31"/>
    <w:rsid w:val="00A709F2"/>
    <w:rsid w:val="00A76BB1"/>
    <w:rsid w:val="00A76D4F"/>
    <w:rsid w:val="00A81AA7"/>
    <w:rsid w:val="00A82E34"/>
    <w:rsid w:val="00A905F9"/>
    <w:rsid w:val="00A95030"/>
    <w:rsid w:val="00A9537D"/>
    <w:rsid w:val="00A95A12"/>
    <w:rsid w:val="00AA1BF6"/>
    <w:rsid w:val="00AA50B7"/>
    <w:rsid w:val="00AA796B"/>
    <w:rsid w:val="00AC3495"/>
    <w:rsid w:val="00AD1630"/>
    <w:rsid w:val="00AD33F7"/>
    <w:rsid w:val="00AE0810"/>
    <w:rsid w:val="00AF1975"/>
    <w:rsid w:val="00B045D5"/>
    <w:rsid w:val="00B1558B"/>
    <w:rsid w:val="00B17C5A"/>
    <w:rsid w:val="00B2149E"/>
    <w:rsid w:val="00B23298"/>
    <w:rsid w:val="00B25C63"/>
    <w:rsid w:val="00B52153"/>
    <w:rsid w:val="00B54627"/>
    <w:rsid w:val="00B54653"/>
    <w:rsid w:val="00B64958"/>
    <w:rsid w:val="00B66603"/>
    <w:rsid w:val="00B77832"/>
    <w:rsid w:val="00B85CA0"/>
    <w:rsid w:val="00B8661D"/>
    <w:rsid w:val="00B86625"/>
    <w:rsid w:val="00B87E23"/>
    <w:rsid w:val="00B96699"/>
    <w:rsid w:val="00B96B1E"/>
    <w:rsid w:val="00BB7845"/>
    <w:rsid w:val="00BD4382"/>
    <w:rsid w:val="00BF0944"/>
    <w:rsid w:val="00BF5275"/>
    <w:rsid w:val="00C02E2A"/>
    <w:rsid w:val="00C07447"/>
    <w:rsid w:val="00C07546"/>
    <w:rsid w:val="00C07805"/>
    <w:rsid w:val="00C123B4"/>
    <w:rsid w:val="00C145D2"/>
    <w:rsid w:val="00C253B1"/>
    <w:rsid w:val="00C34D10"/>
    <w:rsid w:val="00C35378"/>
    <w:rsid w:val="00C369FC"/>
    <w:rsid w:val="00C43E51"/>
    <w:rsid w:val="00C53BF1"/>
    <w:rsid w:val="00C62239"/>
    <w:rsid w:val="00C75745"/>
    <w:rsid w:val="00C765D8"/>
    <w:rsid w:val="00C8503D"/>
    <w:rsid w:val="00C85E83"/>
    <w:rsid w:val="00C90677"/>
    <w:rsid w:val="00C9319F"/>
    <w:rsid w:val="00CA043B"/>
    <w:rsid w:val="00CB11D6"/>
    <w:rsid w:val="00CC0616"/>
    <w:rsid w:val="00CC4D76"/>
    <w:rsid w:val="00CC6EEE"/>
    <w:rsid w:val="00CC7B17"/>
    <w:rsid w:val="00CD5C50"/>
    <w:rsid w:val="00CD65B3"/>
    <w:rsid w:val="00CE3180"/>
    <w:rsid w:val="00CF01E0"/>
    <w:rsid w:val="00CF7631"/>
    <w:rsid w:val="00D031FE"/>
    <w:rsid w:val="00D0405C"/>
    <w:rsid w:val="00D1196D"/>
    <w:rsid w:val="00D1534B"/>
    <w:rsid w:val="00D16E7B"/>
    <w:rsid w:val="00D3162B"/>
    <w:rsid w:val="00D37AE9"/>
    <w:rsid w:val="00D40A8E"/>
    <w:rsid w:val="00D43F4B"/>
    <w:rsid w:val="00D442F2"/>
    <w:rsid w:val="00D549C6"/>
    <w:rsid w:val="00D6173B"/>
    <w:rsid w:val="00D6250B"/>
    <w:rsid w:val="00D653C3"/>
    <w:rsid w:val="00D6632B"/>
    <w:rsid w:val="00D668C5"/>
    <w:rsid w:val="00D85BE4"/>
    <w:rsid w:val="00DA62AA"/>
    <w:rsid w:val="00DA6BEB"/>
    <w:rsid w:val="00DB2217"/>
    <w:rsid w:val="00DB2AC9"/>
    <w:rsid w:val="00DC1199"/>
    <w:rsid w:val="00DC5049"/>
    <w:rsid w:val="00DD3156"/>
    <w:rsid w:val="00DD4279"/>
    <w:rsid w:val="00DE17E5"/>
    <w:rsid w:val="00DF1DC5"/>
    <w:rsid w:val="00DF2658"/>
    <w:rsid w:val="00E02E7F"/>
    <w:rsid w:val="00E03D6A"/>
    <w:rsid w:val="00E265E4"/>
    <w:rsid w:val="00E31E01"/>
    <w:rsid w:val="00E34AA1"/>
    <w:rsid w:val="00E34F4A"/>
    <w:rsid w:val="00E3587F"/>
    <w:rsid w:val="00E416EA"/>
    <w:rsid w:val="00E4669D"/>
    <w:rsid w:val="00E60AE3"/>
    <w:rsid w:val="00E62D24"/>
    <w:rsid w:val="00E62D54"/>
    <w:rsid w:val="00E77B68"/>
    <w:rsid w:val="00ED25EB"/>
    <w:rsid w:val="00EE1063"/>
    <w:rsid w:val="00EE61D6"/>
    <w:rsid w:val="00EE75A5"/>
    <w:rsid w:val="00EF3B18"/>
    <w:rsid w:val="00EF5F6A"/>
    <w:rsid w:val="00F15CBC"/>
    <w:rsid w:val="00F162FF"/>
    <w:rsid w:val="00F23C67"/>
    <w:rsid w:val="00F34F00"/>
    <w:rsid w:val="00F44A47"/>
    <w:rsid w:val="00F5320C"/>
    <w:rsid w:val="00F63129"/>
    <w:rsid w:val="00F66712"/>
    <w:rsid w:val="00F75742"/>
    <w:rsid w:val="00F75C73"/>
    <w:rsid w:val="00F76C98"/>
    <w:rsid w:val="00F86372"/>
    <w:rsid w:val="00F877F7"/>
    <w:rsid w:val="00F958DC"/>
    <w:rsid w:val="00FD5B97"/>
    <w:rsid w:val="00FE3239"/>
    <w:rsid w:val="00FE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CCE4A3-17ED-413B-8BCA-D0E378E7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4D1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color w:val="00000A"/>
      <w:kern w:val="2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3BEF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Nagwek8">
    <w:name w:val="heading 8"/>
    <w:basedOn w:val="Normalny"/>
    <w:next w:val="Tekstpodstawowy"/>
    <w:link w:val="Nagwek8Znak"/>
    <w:qFormat/>
    <w:rsid w:val="00D1534B"/>
    <w:pPr>
      <w:numPr>
        <w:ilvl w:val="7"/>
        <w:numId w:val="1"/>
      </w:numPr>
      <w:ind w:left="0" w:firstLine="0"/>
      <w:outlineLvl w:val="7"/>
    </w:pPr>
    <w:rPr>
      <w:rFonts w:ascii="Arial" w:hAnsi="Arial" w:cs="Times New Roman"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D1534B"/>
    <w:rPr>
      <w:rFonts w:ascii="Arial" w:eastAsia="SimSun" w:hAnsi="Arial" w:cs="Times New Roman"/>
      <w:iCs/>
      <w:color w:val="00000A"/>
      <w:kern w:val="2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1534B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1534B"/>
    <w:rPr>
      <w:rFonts w:ascii="Times New Roman" w:eastAsia="SimSun" w:hAnsi="Times New Roman" w:cs="Mangal"/>
      <w:color w:val="00000A"/>
      <w:kern w:val="2"/>
      <w:sz w:val="24"/>
      <w:szCs w:val="21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B52153"/>
    <w:pPr>
      <w:ind w:left="720"/>
      <w:contextualSpacing/>
    </w:pPr>
    <w:rPr>
      <w:rFonts w:cs="Mangal"/>
      <w:szCs w:val="2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3BEF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F5275"/>
    <w:pPr>
      <w:widowControl/>
      <w:suppressAutoHyphens w:val="0"/>
      <w:spacing w:after="200"/>
    </w:pPr>
    <w:rPr>
      <w:rFonts w:asciiTheme="minorHAnsi" w:eastAsiaTheme="minorHAnsi" w:hAnsiTheme="minorHAnsi" w:cstheme="minorBidi"/>
      <w:i/>
      <w:iCs/>
      <w:color w:val="44546A" w:themeColor="text2"/>
      <w:kern w:val="0"/>
      <w:sz w:val="18"/>
      <w:szCs w:val="18"/>
      <w:lang w:eastAsia="en-US" w:bidi="ar-SA"/>
    </w:rPr>
  </w:style>
  <w:style w:type="character" w:customStyle="1" w:styleId="FontStyle12">
    <w:name w:val="Font Style12"/>
    <w:rsid w:val="00BF5275"/>
    <w:rPr>
      <w:rFonts w:ascii="Sylfaen" w:hAnsi="Sylfaen" w:cs="Sylfaen" w:hint="default"/>
      <w:sz w:val="20"/>
      <w:szCs w:val="20"/>
    </w:rPr>
  </w:style>
  <w:style w:type="table" w:styleId="Tabela-Siatka">
    <w:name w:val="Table Grid"/>
    <w:basedOn w:val="Standardowy"/>
    <w:uiPriority w:val="39"/>
    <w:rsid w:val="00BF5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7048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70483"/>
    <w:rPr>
      <w:rFonts w:ascii="Times New Roman" w:eastAsia="SimSun" w:hAnsi="Times New Roman" w:cs="Mangal"/>
      <w:color w:val="00000A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7048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70483"/>
    <w:rPr>
      <w:rFonts w:ascii="Times New Roman" w:eastAsia="SimSun" w:hAnsi="Times New Roman" w:cs="Mangal"/>
      <w:color w:val="00000A"/>
      <w:kern w:val="2"/>
      <w:sz w:val="24"/>
      <w:szCs w:val="21"/>
      <w:lang w:eastAsia="zh-CN" w:bidi="hi-IN"/>
    </w:rPr>
  </w:style>
  <w:style w:type="character" w:customStyle="1" w:styleId="e24kjd">
    <w:name w:val="e24kjd"/>
    <w:basedOn w:val="Domylnaczcionkaakapitu"/>
    <w:rsid w:val="00C253B1"/>
  </w:style>
  <w:style w:type="character" w:customStyle="1" w:styleId="AkapitzlistZnak">
    <w:name w:val="Akapit z listą Znak"/>
    <w:link w:val="Akapitzlist"/>
    <w:uiPriority w:val="34"/>
    <w:rsid w:val="00C253B1"/>
    <w:rPr>
      <w:rFonts w:ascii="Times New Roman" w:eastAsia="SimSun" w:hAnsi="Times New Roman" w:cs="Mangal"/>
      <w:color w:val="00000A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618E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18E"/>
    <w:rPr>
      <w:rFonts w:ascii="Tahoma" w:eastAsia="SimSun" w:hAnsi="Tahoma" w:cs="Mangal"/>
      <w:color w:val="00000A"/>
      <w:kern w:val="2"/>
      <w:sz w:val="16"/>
      <w:szCs w:val="1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5058A1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68C1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68C1"/>
    <w:rPr>
      <w:rFonts w:ascii="Times New Roman" w:eastAsia="SimSun" w:hAnsi="Times New Roman" w:cs="Mangal"/>
      <w:color w:val="00000A"/>
      <w:kern w:val="2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68C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D25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owicka@nowyszpita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BB023-C4C0-4E2F-9228-AE2CA9F38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2</Pages>
  <Words>827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Duda</dc:creator>
  <cp:lastModifiedBy>Magdalena Kwasiborska</cp:lastModifiedBy>
  <cp:revision>20</cp:revision>
  <cp:lastPrinted>2021-04-01T19:54:00Z</cp:lastPrinted>
  <dcterms:created xsi:type="dcterms:W3CDTF">2021-05-04T09:33:00Z</dcterms:created>
  <dcterms:modified xsi:type="dcterms:W3CDTF">2021-05-26T09:20:00Z</dcterms:modified>
</cp:coreProperties>
</file>